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61CC10" w14:textId="77777777" w:rsidR="006D509B" w:rsidRPr="00D56762" w:rsidRDefault="001313AC">
      <w:pPr>
        <w:autoSpaceDE w:val="0"/>
        <w:spacing w:after="0" w:line="240" w:lineRule="auto"/>
        <w:jc w:val="center"/>
        <w:rPr>
          <w:rFonts w:ascii="Times New Roman" w:hAnsi="Times New Roman"/>
          <w:b/>
        </w:rPr>
      </w:pPr>
      <w:bookmarkStart w:id="0" w:name="_GoBack"/>
      <w:bookmarkEnd w:id="0"/>
      <w:r w:rsidRPr="00D56762">
        <w:rPr>
          <w:rFonts w:ascii="Times New Roman" w:hAnsi="Times New Roman"/>
          <w:noProof/>
        </w:rPr>
        <w:drawing>
          <wp:anchor distT="36195" distB="36195" distL="36195" distR="36195" simplePos="0" relativeHeight="251657728" behindDoc="1" locked="0" layoutInCell="1" allowOverlap="1" wp14:anchorId="116BFEBD" wp14:editId="77184D42">
            <wp:simplePos x="0" y="0"/>
            <wp:positionH relativeFrom="column">
              <wp:posOffset>5362575</wp:posOffset>
            </wp:positionH>
            <wp:positionV relativeFrom="paragraph">
              <wp:posOffset>-104775</wp:posOffset>
            </wp:positionV>
            <wp:extent cx="1533525" cy="1425575"/>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533525" cy="1425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509B" w:rsidRPr="00D56762">
        <w:rPr>
          <w:rFonts w:ascii="Times New Roman" w:hAnsi="Times New Roman"/>
          <w:b/>
        </w:rPr>
        <w:t>MOTIVATIONAL INTERVIEWING (MI):</w:t>
      </w:r>
    </w:p>
    <w:p w14:paraId="57DE3B48" w14:textId="63592839" w:rsidR="006D509B" w:rsidRPr="00D56762" w:rsidRDefault="006D509B">
      <w:pPr>
        <w:autoSpaceDE w:val="0"/>
        <w:spacing w:after="0" w:line="240" w:lineRule="auto"/>
        <w:jc w:val="center"/>
        <w:rPr>
          <w:rFonts w:ascii="Times New Roman" w:hAnsi="Times New Roman"/>
          <w:b/>
        </w:rPr>
      </w:pPr>
      <w:r w:rsidRPr="00D56762">
        <w:rPr>
          <w:rFonts w:ascii="Times New Roman" w:hAnsi="Times New Roman"/>
          <w:b/>
        </w:rPr>
        <w:t xml:space="preserve"> </w:t>
      </w:r>
      <w:r w:rsidR="00E03DB3" w:rsidRPr="00D56762">
        <w:rPr>
          <w:rFonts w:ascii="Times New Roman" w:hAnsi="Times New Roman"/>
          <w:i/>
        </w:rPr>
        <w:t>Person-Centered</w:t>
      </w:r>
      <w:r w:rsidRPr="00D56762">
        <w:rPr>
          <w:rFonts w:ascii="Times New Roman" w:hAnsi="Times New Roman"/>
          <w:i/>
        </w:rPr>
        <w:t xml:space="preserve"> Engagement and Behavior Change</w:t>
      </w:r>
    </w:p>
    <w:p w14:paraId="03951F36" w14:textId="5C3C33B3" w:rsidR="006D509B" w:rsidRPr="00D56762" w:rsidRDefault="006D509B">
      <w:pPr>
        <w:autoSpaceDE w:val="0"/>
        <w:spacing w:after="0" w:line="240" w:lineRule="auto"/>
        <w:jc w:val="center"/>
        <w:rPr>
          <w:rFonts w:ascii="Times New Roman" w:hAnsi="Times New Roman"/>
        </w:rPr>
      </w:pPr>
      <w:r w:rsidRPr="00D56762">
        <w:rPr>
          <w:rFonts w:ascii="Times New Roman" w:hAnsi="Times New Roman"/>
          <w:b/>
        </w:rPr>
        <w:t>A</w:t>
      </w:r>
      <w:r w:rsidR="008963F9">
        <w:rPr>
          <w:rFonts w:ascii="Times New Roman" w:hAnsi="Times New Roman"/>
          <w:b/>
        </w:rPr>
        <w:t>N</w:t>
      </w:r>
      <w:r w:rsidRPr="00D56762">
        <w:rPr>
          <w:rFonts w:ascii="Times New Roman" w:hAnsi="Times New Roman"/>
          <w:b/>
        </w:rPr>
        <w:t xml:space="preserve"> MI SKILL-BUILDING TRAINING  </w:t>
      </w:r>
    </w:p>
    <w:p w14:paraId="4EF10AF5" w14:textId="77777777" w:rsidR="00637740" w:rsidRPr="00A2394E" w:rsidRDefault="00637740" w:rsidP="00637740">
      <w:pPr>
        <w:pStyle w:val="paragraph"/>
        <w:textAlignment w:val="baseline"/>
        <w:rPr>
          <w:sz w:val="22"/>
          <w:szCs w:val="22"/>
        </w:rPr>
      </w:pPr>
      <w:r w:rsidRPr="00D56762">
        <w:rPr>
          <w:rStyle w:val="eop"/>
          <w:sz w:val="22"/>
          <w:szCs w:val="22"/>
        </w:rPr>
        <w:t> </w:t>
      </w:r>
    </w:p>
    <w:p w14:paraId="10CCA042" w14:textId="1336482F" w:rsidR="005F6F0A" w:rsidRPr="00A2394E" w:rsidRDefault="005F6F0A" w:rsidP="005F6F0A">
      <w:pPr>
        <w:pStyle w:val="paragraph"/>
        <w:numPr>
          <w:ilvl w:val="0"/>
          <w:numId w:val="12"/>
        </w:numPr>
        <w:textAlignment w:val="baseline"/>
        <w:rPr>
          <w:sz w:val="22"/>
          <w:szCs w:val="22"/>
        </w:rPr>
      </w:pPr>
      <w:bookmarkStart w:id="1" w:name="_Hlk18650925"/>
      <w:r w:rsidRPr="00A2394E">
        <w:rPr>
          <w:rStyle w:val="normaltextrun1"/>
          <w:b/>
          <w:bCs/>
          <w:caps/>
          <w:sz w:val="22"/>
          <w:szCs w:val="22"/>
          <w:u w:val="single"/>
        </w:rPr>
        <w:t>2-Day MI professional Training </w:t>
      </w:r>
      <w:r w:rsidRPr="00A2394E">
        <w:rPr>
          <w:rStyle w:val="eop"/>
          <w:sz w:val="22"/>
          <w:szCs w:val="22"/>
        </w:rPr>
        <w:t xml:space="preserve">– </w:t>
      </w:r>
      <w:r w:rsidRPr="00A2394E">
        <w:rPr>
          <w:rStyle w:val="eop"/>
          <w:b/>
          <w:bCs/>
          <w:sz w:val="22"/>
          <w:szCs w:val="22"/>
        </w:rPr>
        <w:t xml:space="preserve">NOVEMBER </w:t>
      </w:r>
    </w:p>
    <w:p w14:paraId="152CB3EF" w14:textId="49CC7159" w:rsidR="005F6F0A" w:rsidRPr="00A2394E" w:rsidRDefault="005F6F0A" w:rsidP="005F6F0A">
      <w:pPr>
        <w:pStyle w:val="paragraph"/>
        <w:ind w:left="1440"/>
        <w:textAlignment w:val="baseline"/>
        <w:rPr>
          <w:sz w:val="22"/>
          <w:szCs w:val="22"/>
        </w:rPr>
      </w:pPr>
      <w:r w:rsidRPr="00A2394E">
        <w:rPr>
          <w:rStyle w:val="normaltextrun1"/>
          <w:b/>
          <w:bCs/>
          <w:sz w:val="22"/>
          <w:szCs w:val="22"/>
        </w:rPr>
        <w:t>Dates:</w:t>
      </w:r>
      <w:r w:rsidRPr="00A2394E">
        <w:rPr>
          <w:rStyle w:val="normaltextrun1"/>
          <w:sz w:val="22"/>
          <w:szCs w:val="22"/>
        </w:rPr>
        <w:t xml:space="preserve"> Wednesday, </w:t>
      </w:r>
      <w:r w:rsidR="0019133C" w:rsidRPr="00A2394E">
        <w:rPr>
          <w:rStyle w:val="normaltextrun1"/>
          <w:sz w:val="22"/>
          <w:szCs w:val="22"/>
        </w:rPr>
        <w:t>November 13</w:t>
      </w:r>
      <w:r w:rsidR="0019133C" w:rsidRPr="00A2394E">
        <w:rPr>
          <w:rStyle w:val="normaltextrun1"/>
          <w:sz w:val="22"/>
          <w:szCs w:val="22"/>
          <w:vertAlign w:val="superscript"/>
        </w:rPr>
        <w:t>th</w:t>
      </w:r>
      <w:r w:rsidR="0019133C" w:rsidRPr="00A2394E">
        <w:rPr>
          <w:rStyle w:val="normaltextrun1"/>
          <w:sz w:val="22"/>
          <w:szCs w:val="22"/>
        </w:rPr>
        <w:t xml:space="preserve"> </w:t>
      </w:r>
      <w:r w:rsidRPr="00A2394E">
        <w:rPr>
          <w:rStyle w:val="normaltextrun1"/>
          <w:sz w:val="22"/>
          <w:szCs w:val="22"/>
        </w:rPr>
        <w:t xml:space="preserve">&amp; Thursday, </w:t>
      </w:r>
      <w:r w:rsidR="0019133C" w:rsidRPr="00A2394E">
        <w:rPr>
          <w:rStyle w:val="normaltextrun1"/>
          <w:sz w:val="22"/>
          <w:szCs w:val="22"/>
        </w:rPr>
        <w:t>November</w:t>
      </w:r>
      <w:r w:rsidRPr="00A2394E">
        <w:rPr>
          <w:rStyle w:val="normaltextrun1"/>
          <w:sz w:val="22"/>
          <w:szCs w:val="22"/>
        </w:rPr>
        <w:t xml:space="preserve"> </w:t>
      </w:r>
      <w:r w:rsidR="0019133C" w:rsidRPr="00A2394E">
        <w:rPr>
          <w:rStyle w:val="normaltextrun1"/>
          <w:sz w:val="22"/>
          <w:szCs w:val="22"/>
        </w:rPr>
        <w:t>1</w:t>
      </w:r>
      <w:r w:rsidRPr="00A2394E">
        <w:rPr>
          <w:rStyle w:val="normaltextrun1"/>
          <w:sz w:val="22"/>
          <w:szCs w:val="22"/>
        </w:rPr>
        <w:t>4</w:t>
      </w:r>
      <w:r w:rsidRPr="00A2394E">
        <w:rPr>
          <w:rStyle w:val="normaltextrun1"/>
          <w:sz w:val="22"/>
          <w:szCs w:val="22"/>
          <w:vertAlign w:val="superscript"/>
        </w:rPr>
        <w:t>th</w:t>
      </w:r>
      <w:r w:rsidRPr="00A2394E">
        <w:rPr>
          <w:rStyle w:val="normaltextrun1"/>
          <w:sz w:val="22"/>
          <w:szCs w:val="22"/>
        </w:rPr>
        <w:t>, 2</w:t>
      </w:r>
      <w:bookmarkEnd w:id="1"/>
      <w:r w:rsidRPr="00A2394E">
        <w:rPr>
          <w:rStyle w:val="normaltextrun1"/>
          <w:sz w:val="22"/>
          <w:szCs w:val="22"/>
        </w:rPr>
        <w:t>019    </w:t>
      </w:r>
      <w:r w:rsidRPr="00A2394E">
        <w:rPr>
          <w:rStyle w:val="eop"/>
          <w:sz w:val="22"/>
          <w:szCs w:val="22"/>
        </w:rPr>
        <w:t> </w:t>
      </w:r>
    </w:p>
    <w:p w14:paraId="6EFF94E3" w14:textId="4D6BA2A7" w:rsidR="005F6F0A" w:rsidRPr="00A2394E" w:rsidRDefault="005F6F0A" w:rsidP="005F6F0A">
      <w:pPr>
        <w:pStyle w:val="paragraph"/>
        <w:ind w:left="1440"/>
        <w:textAlignment w:val="baseline"/>
        <w:rPr>
          <w:sz w:val="22"/>
          <w:szCs w:val="22"/>
        </w:rPr>
      </w:pPr>
      <w:r w:rsidRPr="00A2394E">
        <w:rPr>
          <w:rStyle w:val="normaltextrun1"/>
          <w:b/>
          <w:bCs/>
          <w:sz w:val="22"/>
          <w:szCs w:val="22"/>
        </w:rPr>
        <w:t xml:space="preserve">Cost:  </w:t>
      </w:r>
      <w:r w:rsidRPr="00A2394E">
        <w:rPr>
          <w:rStyle w:val="normaltextrun1"/>
          <w:sz w:val="22"/>
          <w:szCs w:val="22"/>
        </w:rPr>
        <w:t xml:space="preserve">Early Registration </w:t>
      </w:r>
      <w:r w:rsidRPr="00A2394E">
        <w:rPr>
          <w:rStyle w:val="normaltextrun1"/>
          <w:b/>
          <w:bCs/>
          <w:sz w:val="22"/>
          <w:szCs w:val="22"/>
        </w:rPr>
        <w:t>$185</w:t>
      </w:r>
      <w:r w:rsidRPr="00A2394E">
        <w:rPr>
          <w:rStyle w:val="normaltextrun1"/>
          <w:sz w:val="22"/>
          <w:szCs w:val="22"/>
        </w:rPr>
        <w:t xml:space="preserve"> by 11th,</w:t>
      </w:r>
      <w:r w:rsidR="0019133C" w:rsidRPr="00A2394E">
        <w:rPr>
          <w:rStyle w:val="normaltextrun1"/>
          <w:sz w:val="22"/>
          <w:szCs w:val="22"/>
        </w:rPr>
        <w:t xml:space="preserve"> </w:t>
      </w:r>
      <w:bookmarkStart w:id="2" w:name="_Hlk18650553"/>
      <w:r w:rsidR="0019133C" w:rsidRPr="00A2394E">
        <w:rPr>
          <w:rStyle w:val="normaltextrun1"/>
          <w:sz w:val="22"/>
          <w:szCs w:val="22"/>
        </w:rPr>
        <w:t>November 1</w:t>
      </w:r>
      <w:r w:rsidR="0019133C" w:rsidRPr="00A2394E">
        <w:rPr>
          <w:rStyle w:val="normaltextrun1"/>
          <w:sz w:val="22"/>
          <w:szCs w:val="22"/>
          <w:vertAlign w:val="superscript"/>
        </w:rPr>
        <w:t>st</w:t>
      </w:r>
      <w:r w:rsidR="0019133C" w:rsidRPr="00A2394E">
        <w:rPr>
          <w:rStyle w:val="normaltextrun1"/>
          <w:sz w:val="22"/>
          <w:szCs w:val="22"/>
        </w:rPr>
        <w:t>, 2</w:t>
      </w:r>
      <w:r w:rsidRPr="00A2394E">
        <w:rPr>
          <w:rStyle w:val="normaltextrun1"/>
          <w:sz w:val="22"/>
          <w:szCs w:val="22"/>
        </w:rPr>
        <w:t>019</w:t>
      </w:r>
      <w:r w:rsidRPr="00A2394E">
        <w:rPr>
          <w:rStyle w:val="eop"/>
          <w:sz w:val="22"/>
          <w:szCs w:val="22"/>
        </w:rPr>
        <w:t> </w:t>
      </w:r>
      <w:bookmarkEnd w:id="2"/>
    </w:p>
    <w:p w14:paraId="5DFFCA17" w14:textId="2957D6D7" w:rsidR="005F6F0A" w:rsidRPr="00A2394E" w:rsidRDefault="005F6F0A" w:rsidP="005F6F0A">
      <w:pPr>
        <w:pStyle w:val="paragraph"/>
        <w:ind w:left="1440"/>
        <w:textAlignment w:val="baseline"/>
        <w:rPr>
          <w:sz w:val="22"/>
          <w:szCs w:val="22"/>
        </w:rPr>
      </w:pPr>
      <w:r w:rsidRPr="00A2394E">
        <w:rPr>
          <w:rStyle w:val="normaltextrun1"/>
          <w:b/>
          <w:bCs/>
          <w:sz w:val="22"/>
          <w:szCs w:val="22"/>
        </w:rPr>
        <w:t xml:space="preserve">Late Registration after </w:t>
      </w:r>
      <w:bookmarkStart w:id="3" w:name="_Hlk18650606"/>
      <w:r w:rsidR="0019133C" w:rsidRPr="00A2394E">
        <w:rPr>
          <w:rStyle w:val="normaltextrun1"/>
          <w:b/>
          <w:bCs/>
          <w:sz w:val="22"/>
          <w:szCs w:val="22"/>
        </w:rPr>
        <w:t>November 2</w:t>
      </w:r>
      <w:r w:rsidR="0019133C" w:rsidRPr="00A2394E">
        <w:rPr>
          <w:rStyle w:val="normaltextrun1"/>
          <w:b/>
          <w:bCs/>
          <w:sz w:val="22"/>
          <w:szCs w:val="22"/>
          <w:vertAlign w:val="superscript"/>
        </w:rPr>
        <w:t>nd</w:t>
      </w:r>
      <w:r w:rsidRPr="00A2394E">
        <w:rPr>
          <w:rStyle w:val="normaltextrun1"/>
          <w:b/>
          <w:bCs/>
          <w:sz w:val="22"/>
          <w:szCs w:val="22"/>
        </w:rPr>
        <w:t>, 2019</w:t>
      </w:r>
      <w:bookmarkEnd w:id="3"/>
      <w:r w:rsidRPr="00A2394E">
        <w:rPr>
          <w:rStyle w:val="normaltextrun1"/>
          <w:b/>
          <w:bCs/>
          <w:sz w:val="22"/>
          <w:szCs w:val="22"/>
        </w:rPr>
        <w:t>, $205</w:t>
      </w:r>
      <w:r w:rsidRPr="00A2394E">
        <w:rPr>
          <w:rStyle w:val="eop"/>
          <w:sz w:val="22"/>
          <w:szCs w:val="22"/>
        </w:rPr>
        <w:t> </w:t>
      </w:r>
    </w:p>
    <w:p w14:paraId="38F8B77D" w14:textId="77777777" w:rsidR="005F6F0A" w:rsidRPr="00A2394E" w:rsidRDefault="005F6F0A" w:rsidP="005F6F0A">
      <w:pPr>
        <w:pStyle w:val="paragraph"/>
        <w:ind w:left="1440"/>
        <w:textAlignment w:val="baseline"/>
        <w:rPr>
          <w:sz w:val="22"/>
          <w:szCs w:val="22"/>
        </w:rPr>
      </w:pPr>
      <w:r w:rsidRPr="00A2394E">
        <w:rPr>
          <w:rStyle w:val="normaltextrun1"/>
          <w:b/>
          <w:bCs/>
          <w:sz w:val="22"/>
          <w:szCs w:val="22"/>
        </w:rPr>
        <w:t>Time:</w:t>
      </w:r>
      <w:r w:rsidRPr="00A2394E">
        <w:rPr>
          <w:rStyle w:val="normaltextrun1"/>
          <w:sz w:val="22"/>
          <w:szCs w:val="22"/>
        </w:rPr>
        <w:t xml:space="preserve"> Registration 8:30am-9:00am, Session Starts 9:00am – Ends 4:00pm</w:t>
      </w:r>
      <w:r w:rsidRPr="00A2394E">
        <w:rPr>
          <w:rStyle w:val="eop"/>
          <w:sz w:val="22"/>
          <w:szCs w:val="22"/>
        </w:rPr>
        <w:t> </w:t>
      </w:r>
    </w:p>
    <w:p w14:paraId="0FE855AC" w14:textId="5872416B" w:rsidR="00637740" w:rsidRPr="00A2394E" w:rsidRDefault="00637740" w:rsidP="00F56C0E">
      <w:pPr>
        <w:pStyle w:val="paragraph"/>
        <w:ind w:left="720" w:firstLine="45"/>
        <w:textAlignment w:val="baseline"/>
        <w:rPr>
          <w:sz w:val="22"/>
          <w:szCs w:val="22"/>
        </w:rPr>
      </w:pPr>
      <w:bookmarkStart w:id="4" w:name="_Hlk18650881"/>
      <w:bookmarkStart w:id="5" w:name="_Hlk18658435"/>
    </w:p>
    <w:p w14:paraId="5F2B5AE2" w14:textId="38D8078A" w:rsidR="00637740" w:rsidRPr="00A2394E" w:rsidRDefault="00637740" w:rsidP="00F56C0E">
      <w:pPr>
        <w:pStyle w:val="paragraph"/>
        <w:numPr>
          <w:ilvl w:val="0"/>
          <w:numId w:val="12"/>
        </w:numPr>
        <w:textAlignment w:val="baseline"/>
        <w:rPr>
          <w:sz w:val="22"/>
          <w:szCs w:val="22"/>
        </w:rPr>
      </w:pPr>
      <w:r w:rsidRPr="00A2394E">
        <w:rPr>
          <w:rStyle w:val="normaltextrun1"/>
          <w:b/>
          <w:bCs/>
          <w:sz w:val="22"/>
          <w:szCs w:val="22"/>
          <w:u w:val="single"/>
        </w:rPr>
        <w:t>S</w:t>
      </w:r>
      <w:r w:rsidR="00CA1958" w:rsidRPr="00A2394E">
        <w:rPr>
          <w:rStyle w:val="normaltextrun1"/>
          <w:b/>
          <w:bCs/>
          <w:sz w:val="22"/>
          <w:szCs w:val="22"/>
          <w:u w:val="single"/>
        </w:rPr>
        <w:t>TUDENT</w:t>
      </w:r>
      <w:r w:rsidRPr="00A2394E">
        <w:rPr>
          <w:rStyle w:val="normaltextrun1"/>
          <w:b/>
          <w:bCs/>
          <w:sz w:val="22"/>
          <w:szCs w:val="22"/>
          <w:u w:val="single"/>
        </w:rPr>
        <w:t xml:space="preserve"> Rate: 2 DAY MI TRAINING  </w:t>
      </w:r>
      <w:bookmarkEnd w:id="4"/>
      <w:r w:rsidRPr="00A2394E">
        <w:rPr>
          <w:rStyle w:val="eop"/>
          <w:sz w:val="22"/>
          <w:szCs w:val="22"/>
        </w:rPr>
        <w:t> </w:t>
      </w:r>
    </w:p>
    <w:bookmarkEnd w:id="5"/>
    <w:p w14:paraId="1D4A812C" w14:textId="7EC872FB" w:rsidR="00637740" w:rsidRPr="00A2394E" w:rsidRDefault="00637740" w:rsidP="00F56C0E">
      <w:pPr>
        <w:pStyle w:val="paragraph"/>
        <w:ind w:left="1440"/>
        <w:textAlignment w:val="baseline"/>
        <w:rPr>
          <w:sz w:val="22"/>
          <w:szCs w:val="22"/>
        </w:rPr>
      </w:pPr>
      <w:r w:rsidRPr="00A2394E">
        <w:rPr>
          <w:rStyle w:val="normaltextrun1"/>
          <w:sz w:val="22"/>
          <w:szCs w:val="22"/>
        </w:rPr>
        <w:t>Cost: Early Registration $95</w:t>
      </w:r>
      <w:r w:rsidRPr="00A2394E">
        <w:rPr>
          <w:rStyle w:val="normaltextrun1"/>
          <w:b/>
          <w:bCs/>
          <w:sz w:val="22"/>
          <w:szCs w:val="22"/>
        </w:rPr>
        <w:t xml:space="preserve"> </w:t>
      </w:r>
      <w:r w:rsidRPr="00A2394E">
        <w:rPr>
          <w:rStyle w:val="normaltextrun1"/>
          <w:sz w:val="22"/>
          <w:szCs w:val="22"/>
        </w:rPr>
        <w:t xml:space="preserve">by </w:t>
      </w:r>
      <w:r w:rsidR="00F3192D" w:rsidRPr="00A2394E">
        <w:rPr>
          <w:sz w:val="22"/>
          <w:szCs w:val="22"/>
        </w:rPr>
        <w:t>October 11th, 2019 or November 1</w:t>
      </w:r>
      <w:r w:rsidR="00F3192D" w:rsidRPr="00A2394E">
        <w:rPr>
          <w:sz w:val="22"/>
          <w:szCs w:val="22"/>
          <w:vertAlign w:val="superscript"/>
        </w:rPr>
        <w:t>st</w:t>
      </w:r>
      <w:r w:rsidR="00F3192D" w:rsidRPr="00A2394E">
        <w:rPr>
          <w:sz w:val="22"/>
          <w:szCs w:val="22"/>
        </w:rPr>
        <w:t>, 2019 </w:t>
      </w:r>
    </w:p>
    <w:p w14:paraId="4E4A2C22" w14:textId="65477B75" w:rsidR="00637740" w:rsidRPr="00A2394E" w:rsidRDefault="00637740" w:rsidP="00F56C0E">
      <w:pPr>
        <w:pStyle w:val="paragraph"/>
        <w:ind w:left="1440"/>
        <w:textAlignment w:val="baseline"/>
        <w:rPr>
          <w:sz w:val="22"/>
          <w:szCs w:val="22"/>
        </w:rPr>
      </w:pPr>
      <w:r w:rsidRPr="00A2394E">
        <w:rPr>
          <w:rStyle w:val="normaltextrun1"/>
          <w:sz w:val="22"/>
          <w:szCs w:val="22"/>
        </w:rPr>
        <w:t xml:space="preserve">Late Registration after </w:t>
      </w:r>
      <w:r w:rsidR="00F3192D" w:rsidRPr="00A2394E">
        <w:rPr>
          <w:sz w:val="22"/>
          <w:szCs w:val="22"/>
        </w:rPr>
        <w:t>October 12th, 2019 or</w:t>
      </w:r>
      <w:r w:rsidR="00F3192D" w:rsidRPr="00A2394E">
        <w:rPr>
          <w:rFonts w:ascii="Calibri" w:eastAsia="Calibri" w:hAnsi="Calibri"/>
          <w:sz w:val="22"/>
          <w:szCs w:val="22"/>
          <w:lang w:eastAsia="ar-SA"/>
        </w:rPr>
        <w:t xml:space="preserve"> </w:t>
      </w:r>
      <w:r w:rsidR="00F3192D" w:rsidRPr="00A2394E">
        <w:rPr>
          <w:sz w:val="22"/>
          <w:szCs w:val="22"/>
        </w:rPr>
        <w:t>November 2</w:t>
      </w:r>
      <w:r w:rsidR="00F3192D" w:rsidRPr="00A2394E">
        <w:rPr>
          <w:sz w:val="22"/>
          <w:szCs w:val="22"/>
          <w:vertAlign w:val="superscript"/>
        </w:rPr>
        <w:t>nd</w:t>
      </w:r>
      <w:r w:rsidR="00F3192D" w:rsidRPr="00A2394E">
        <w:rPr>
          <w:sz w:val="22"/>
          <w:szCs w:val="22"/>
        </w:rPr>
        <w:t>, 2019</w:t>
      </w:r>
      <w:r w:rsidRPr="00A2394E">
        <w:rPr>
          <w:rStyle w:val="normaltextrun1"/>
          <w:sz w:val="22"/>
          <w:szCs w:val="22"/>
        </w:rPr>
        <w:t>; $125</w:t>
      </w:r>
      <w:r w:rsidRPr="00A2394E">
        <w:rPr>
          <w:rStyle w:val="eop"/>
          <w:sz w:val="22"/>
          <w:szCs w:val="22"/>
        </w:rPr>
        <w:t> </w:t>
      </w:r>
    </w:p>
    <w:p w14:paraId="0E8BE235" w14:textId="77777777" w:rsidR="00637740" w:rsidRPr="00A2394E" w:rsidRDefault="00637740" w:rsidP="00F56C0E">
      <w:pPr>
        <w:pStyle w:val="paragraph"/>
        <w:ind w:left="1440"/>
        <w:textAlignment w:val="baseline"/>
        <w:rPr>
          <w:sz w:val="22"/>
          <w:szCs w:val="22"/>
        </w:rPr>
      </w:pPr>
      <w:r w:rsidRPr="00A2394E">
        <w:rPr>
          <w:rStyle w:val="normaltextrun1"/>
          <w:sz w:val="22"/>
          <w:szCs w:val="22"/>
        </w:rPr>
        <w:t>Time: Registration 8:30am-9:00am, Session Starts 9:00am – Ends 4:00pm</w:t>
      </w:r>
      <w:r w:rsidRPr="00A2394E">
        <w:rPr>
          <w:rStyle w:val="eop"/>
          <w:sz w:val="22"/>
          <w:szCs w:val="22"/>
        </w:rPr>
        <w:t> </w:t>
      </w:r>
    </w:p>
    <w:p w14:paraId="2771B42B" w14:textId="324482B5" w:rsidR="00637740" w:rsidRPr="00A2394E" w:rsidRDefault="00637740" w:rsidP="00F56C0E">
      <w:pPr>
        <w:pStyle w:val="paragraph"/>
        <w:ind w:left="720" w:firstLine="45"/>
        <w:textAlignment w:val="baseline"/>
        <w:rPr>
          <w:sz w:val="22"/>
          <w:szCs w:val="22"/>
        </w:rPr>
      </w:pPr>
    </w:p>
    <w:p w14:paraId="50198FD7" w14:textId="43823933" w:rsidR="00637740" w:rsidRPr="00A2394E" w:rsidRDefault="00637740" w:rsidP="00F56C0E">
      <w:pPr>
        <w:pStyle w:val="paragraph"/>
        <w:numPr>
          <w:ilvl w:val="0"/>
          <w:numId w:val="12"/>
        </w:numPr>
        <w:textAlignment w:val="baseline"/>
        <w:rPr>
          <w:rStyle w:val="eop"/>
          <w:sz w:val="22"/>
          <w:szCs w:val="22"/>
        </w:rPr>
      </w:pPr>
      <w:r w:rsidRPr="00A2394E">
        <w:rPr>
          <w:rStyle w:val="normaltextrun1"/>
          <w:i/>
          <w:iCs/>
          <w:sz w:val="22"/>
          <w:szCs w:val="22"/>
        </w:rPr>
        <w:t>Registering early (class fills up fast)</w:t>
      </w:r>
      <w:r w:rsidRPr="00A2394E">
        <w:rPr>
          <w:rStyle w:val="eop"/>
          <w:sz w:val="22"/>
          <w:szCs w:val="22"/>
        </w:rPr>
        <w:t> </w:t>
      </w:r>
    </w:p>
    <w:p w14:paraId="21BEFBEB" w14:textId="77777777" w:rsidR="00A2394E" w:rsidRPr="00E375AA" w:rsidRDefault="00A2394E" w:rsidP="00A2394E">
      <w:pPr>
        <w:pStyle w:val="paragraph"/>
        <w:rPr>
          <w:sz w:val="22"/>
          <w:szCs w:val="22"/>
        </w:rPr>
      </w:pPr>
    </w:p>
    <w:p w14:paraId="36D32FE0" w14:textId="77777777" w:rsidR="00A2394E" w:rsidRPr="00E375AA" w:rsidRDefault="00A2394E" w:rsidP="00A2394E">
      <w:pPr>
        <w:pStyle w:val="paragraph"/>
        <w:numPr>
          <w:ilvl w:val="0"/>
          <w:numId w:val="12"/>
        </w:numPr>
        <w:rPr>
          <w:sz w:val="22"/>
          <w:szCs w:val="22"/>
        </w:rPr>
      </w:pPr>
      <w:r w:rsidRPr="00A2394E">
        <w:rPr>
          <w:b/>
          <w:bCs/>
          <w:sz w:val="22"/>
          <w:szCs w:val="22"/>
          <w:u w:val="single"/>
        </w:rPr>
        <w:t>TRAINING NEW TRAINERS FOR ORGANIZATIONS</w:t>
      </w:r>
      <w:r w:rsidRPr="00DE512C">
        <w:rPr>
          <w:b/>
          <w:bCs/>
          <w:sz w:val="22"/>
          <w:szCs w:val="22"/>
          <w:u w:val="single"/>
        </w:rPr>
        <w:t xml:space="preserve"> </w:t>
      </w:r>
      <w:r w:rsidRPr="00A2394E">
        <w:rPr>
          <w:b/>
          <w:bCs/>
          <w:sz w:val="22"/>
          <w:szCs w:val="22"/>
          <w:u w:val="single"/>
        </w:rPr>
        <w:t>(Starts immediately)</w:t>
      </w:r>
      <w:r w:rsidRPr="00E375AA">
        <w:rPr>
          <w:b/>
          <w:bCs/>
          <w:sz w:val="22"/>
          <w:szCs w:val="22"/>
        </w:rPr>
        <w:t xml:space="preserve"> </w:t>
      </w:r>
    </w:p>
    <w:p w14:paraId="5EE0857B" w14:textId="636B6C90" w:rsidR="00A2394E" w:rsidRPr="00A2394E" w:rsidRDefault="00A2394E" w:rsidP="00A2394E">
      <w:pPr>
        <w:pStyle w:val="paragraph"/>
        <w:ind w:left="720"/>
        <w:textAlignment w:val="baseline"/>
        <w:rPr>
          <w:sz w:val="22"/>
          <w:szCs w:val="22"/>
        </w:rPr>
      </w:pPr>
      <w:r w:rsidRPr="00DE512C">
        <w:rPr>
          <w:sz w:val="22"/>
          <w:szCs w:val="22"/>
        </w:rPr>
        <w:t xml:space="preserve">Training New MI Trainers </w:t>
      </w:r>
      <w:bookmarkStart w:id="6" w:name="_Hlk18652352"/>
      <w:r w:rsidRPr="00DE512C">
        <w:rPr>
          <w:sz w:val="22"/>
          <w:szCs w:val="22"/>
        </w:rPr>
        <w:t xml:space="preserve">for Organizations </w:t>
      </w:r>
      <w:bookmarkEnd w:id="6"/>
      <w:r w:rsidRPr="00DE512C">
        <w:rPr>
          <w:sz w:val="22"/>
          <w:szCs w:val="22"/>
        </w:rPr>
        <w:t>(must attend a 2-day training and work with Bridgette Franklin 1x1, conduct a teach</w:t>
      </w:r>
      <w:r w:rsidR="00590C7F">
        <w:rPr>
          <w:sz w:val="22"/>
          <w:szCs w:val="22"/>
        </w:rPr>
        <w:t>-</w:t>
      </w:r>
      <w:r w:rsidRPr="00DE512C">
        <w:rPr>
          <w:sz w:val="22"/>
          <w:szCs w:val="22"/>
        </w:rPr>
        <w:t xml:space="preserve">back with coaching </w:t>
      </w:r>
      <w:r w:rsidRPr="00A2394E">
        <w:rPr>
          <w:sz w:val="22"/>
          <w:szCs w:val="22"/>
        </w:rPr>
        <w:t>&amp;</w:t>
      </w:r>
      <w:r w:rsidRPr="00DE512C">
        <w:rPr>
          <w:sz w:val="22"/>
          <w:szCs w:val="22"/>
        </w:rPr>
        <w:t xml:space="preserve"> ongoing </w:t>
      </w:r>
      <w:r w:rsidRPr="00A2394E">
        <w:rPr>
          <w:sz w:val="22"/>
          <w:szCs w:val="22"/>
        </w:rPr>
        <w:t>support</w:t>
      </w:r>
      <w:r w:rsidRPr="00DE512C">
        <w:rPr>
          <w:sz w:val="22"/>
          <w:szCs w:val="22"/>
        </w:rPr>
        <w:t xml:space="preserve"> and feedback when </w:t>
      </w:r>
      <w:r w:rsidRPr="00A2394E">
        <w:rPr>
          <w:sz w:val="22"/>
          <w:szCs w:val="22"/>
        </w:rPr>
        <w:t xml:space="preserve">new trainer </w:t>
      </w:r>
      <w:r w:rsidRPr="00DE512C">
        <w:rPr>
          <w:sz w:val="22"/>
          <w:szCs w:val="22"/>
        </w:rPr>
        <w:t>conduct</w:t>
      </w:r>
      <w:r w:rsidRPr="00A2394E">
        <w:rPr>
          <w:sz w:val="22"/>
          <w:szCs w:val="22"/>
        </w:rPr>
        <w:t>s</w:t>
      </w:r>
      <w:r w:rsidRPr="00DE512C">
        <w:rPr>
          <w:sz w:val="22"/>
          <w:szCs w:val="22"/>
        </w:rPr>
        <w:t xml:space="preserve"> trainings in </w:t>
      </w:r>
      <w:r w:rsidRPr="00A2394E">
        <w:rPr>
          <w:sz w:val="22"/>
          <w:szCs w:val="22"/>
        </w:rPr>
        <w:t>their</w:t>
      </w:r>
      <w:r w:rsidRPr="00DE512C">
        <w:rPr>
          <w:sz w:val="22"/>
          <w:szCs w:val="22"/>
        </w:rPr>
        <w:t xml:space="preserve"> organization for 1 year) Limited slots accepted</w:t>
      </w:r>
      <w:r w:rsidRPr="00A2394E">
        <w:rPr>
          <w:sz w:val="22"/>
          <w:szCs w:val="22"/>
        </w:rPr>
        <w:t xml:space="preserve">, prior approval before paying. </w:t>
      </w:r>
      <w:bookmarkStart w:id="7" w:name="_Hlk18658683"/>
      <w:r w:rsidRPr="00A2394E">
        <w:rPr>
          <w:sz w:val="22"/>
          <w:szCs w:val="22"/>
        </w:rPr>
        <w:t>Email</w:t>
      </w:r>
      <w:r w:rsidR="00590C7F">
        <w:rPr>
          <w:sz w:val="22"/>
          <w:szCs w:val="22"/>
        </w:rPr>
        <w:t xml:space="preserve"> for more information</w:t>
      </w:r>
      <w:r w:rsidRPr="00A2394E">
        <w:rPr>
          <w:sz w:val="22"/>
          <w:szCs w:val="22"/>
        </w:rPr>
        <w:t xml:space="preserve">: </w:t>
      </w:r>
      <w:hyperlink r:id="rId8" w:history="1">
        <w:r w:rsidRPr="00A2394E">
          <w:rPr>
            <w:rStyle w:val="Hyperlink"/>
            <w:sz w:val="22"/>
            <w:szCs w:val="22"/>
          </w:rPr>
          <w:t>Motivationalinterviewing2c@gmail.com</w:t>
        </w:r>
      </w:hyperlink>
      <w:bookmarkEnd w:id="7"/>
    </w:p>
    <w:p w14:paraId="7C48706E" w14:textId="495128FC" w:rsidR="00F500DA" w:rsidRPr="00A2394E" w:rsidRDefault="00F500DA" w:rsidP="00F500DA">
      <w:pPr>
        <w:pStyle w:val="paragraph"/>
        <w:rPr>
          <w:sz w:val="22"/>
          <w:szCs w:val="22"/>
        </w:rPr>
      </w:pPr>
    </w:p>
    <w:p w14:paraId="75D22CCA" w14:textId="3E9ED49F" w:rsidR="00F500DA" w:rsidRPr="00F500DA" w:rsidRDefault="00F500DA" w:rsidP="00F500DA">
      <w:pPr>
        <w:pStyle w:val="paragraph"/>
        <w:numPr>
          <w:ilvl w:val="0"/>
          <w:numId w:val="12"/>
        </w:numPr>
        <w:rPr>
          <w:sz w:val="22"/>
          <w:szCs w:val="22"/>
        </w:rPr>
      </w:pPr>
      <w:r w:rsidRPr="00A2394E">
        <w:rPr>
          <w:b/>
          <w:bCs/>
          <w:sz w:val="22"/>
          <w:szCs w:val="22"/>
          <w:u w:val="single"/>
        </w:rPr>
        <w:t xml:space="preserve">CUSTOM TRAININGS AT YOUR FACILITY: </w:t>
      </w:r>
      <w:r w:rsidRPr="00A2394E">
        <w:rPr>
          <w:sz w:val="22"/>
          <w:szCs w:val="22"/>
        </w:rPr>
        <w:t>Email</w:t>
      </w:r>
      <w:r w:rsidR="00A2394E" w:rsidRPr="00A2394E">
        <w:rPr>
          <w:sz w:val="22"/>
          <w:szCs w:val="22"/>
        </w:rPr>
        <w:t>:</w:t>
      </w:r>
      <w:r w:rsidR="005556BD" w:rsidRPr="00A2394E">
        <w:rPr>
          <w:b/>
          <w:bCs/>
          <w:sz w:val="22"/>
          <w:szCs w:val="22"/>
          <w:u w:val="single"/>
        </w:rPr>
        <w:t xml:space="preserve"> </w:t>
      </w:r>
      <w:hyperlink r:id="rId9" w:history="1">
        <w:r w:rsidR="005556BD" w:rsidRPr="00A2394E">
          <w:rPr>
            <w:rStyle w:val="Hyperlink"/>
            <w:b/>
            <w:bCs/>
            <w:sz w:val="22"/>
            <w:szCs w:val="22"/>
          </w:rPr>
          <w:t>Motivationalinterviewing2c@gmail.com</w:t>
        </w:r>
      </w:hyperlink>
    </w:p>
    <w:p w14:paraId="71B0BC65" w14:textId="77777777" w:rsidR="00F56C0E" w:rsidRPr="00A2394E" w:rsidRDefault="00F56C0E" w:rsidP="00637740">
      <w:pPr>
        <w:pStyle w:val="paragraph"/>
        <w:textAlignment w:val="baseline"/>
        <w:rPr>
          <w:rStyle w:val="normaltextrun1"/>
          <w:b/>
          <w:bCs/>
          <w:sz w:val="22"/>
          <w:szCs w:val="22"/>
        </w:rPr>
      </w:pPr>
    </w:p>
    <w:p w14:paraId="7FB00A1C" w14:textId="1C4A75DA" w:rsidR="00637740" w:rsidRPr="00A2394E" w:rsidRDefault="00637740" w:rsidP="00637740">
      <w:pPr>
        <w:pStyle w:val="paragraph"/>
        <w:textAlignment w:val="baseline"/>
        <w:rPr>
          <w:b/>
          <w:bCs/>
          <w:sz w:val="22"/>
          <w:szCs w:val="22"/>
        </w:rPr>
      </w:pPr>
      <w:r w:rsidRPr="00A2394E">
        <w:rPr>
          <w:rStyle w:val="normaltextrun1"/>
          <w:b/>
          <w:bCs/>
          <w:sz w:val="22"/>
          <w:szCs w:val="22"/>
        </w:rPr>
        <w:t>Fee includes morning refreshments and course materials. Cancellation fee $35.</w:t>
      </w:r>
      <w:r w:rsidRPr="00A2394E">
        <w:rPr>
          <w:rStyle w:val="eop"/>
          <w:b/>
          <w:bCs/>
          <w:sz w:val="22"/>
          <w:szCs w:val="22"/>
        </w:rPr>
        <w:t> </w:t>
      </w:r>
    </w:p>
    <w:p w14:paraId="2484730C" w14:textId="77777777" w:rsidR="00F56C0E" w:rsidRPr="00A2394E" w:rsidRDefault="00F56C0E" w:rsidP="00637740">
      <w:pPr>
        <w:pStyle w:val="paragraph"/>
        <w:textAlignment w:val="baseline"/>
        <w:rPr>
          <w:rStyle w:val="normaltextrun1"/>
          <w:b/>
          <w:bCs/>
          <w:sz w:val="22"/>
          <w:szCs w:val="22"/>
        </w:rPr>
      </w:pPr>
    </w:p>
    <w:p w14:paraId="1F80E0AA" w14:textId="4E41A941" w:rsidR="00637740" w:rsidRPr="00A2394E" w:rsidRDefault="00637740" w:rsidP="00637740">
      <w:pPr>
        <w:pStyle w:val="paragraph"/>
        <w:textAlignment w:val="baseline"/>
        <w:rPr>
          <w:sz w:val="22"/>
          <w:szCs w:val="22"/>
        </w:rPr>
      </w:pPr>
      <w:r w:rsidRPr="00A2394E">
        <w:rPr>
          <w:rStyle w:val="normaltextrun1"/>
          <w:b/>
          <w:bCs/>
          <w:sz w:val="22"/>
          <w:szCs w:val="22"/>
        </w:rPr>
        <w:t>Location:</w:t>
      </w:r>
      <w:r w:rsidRPr="00A2394E">
        <w:rPr>
          <w:rStyle w:val="normaltextrun1"/>
          <w:sz w:val="22"/>
          <w:szCs w:val="22"/>
        </w:rPr>
        <w:t xml:space="preserve"> </w:t>
      </w:r>
      <w:r w:rsidR="001D3CA4" w:rsidRPr="00A2394E">
        <w:rPr>
          <w:rStyle w:val="normaltextrun1"/>
          <w:sz w:val="22"/>
          <w:szCs w:val="22"/>
        </w:rPr>
        <w:t xml:space="preserve">Graceland University School of Nursing, 1401 W. Truman Rd., Independence, Missouri, 64050 </w:t>
      </w:r>
    </w:p>
    <w:p w14:paraId="2E37A36A" w14:textId="3C7E690B" w:rsidR="00637740" w:rsidRPr="00A2394E" w:rsidRDefault="00637740" w:rsidP="00637740">
      <w:pPr>
        <w:pStyle w:val="paragraph"/>
        <w:textAlignment w:val="baseline"/>
        <w:rPr>
          <w:sz w:val="22"/>
          <w:szCs w:val="22"/>
        </w:rPr>
      </w:pPr>
      <w:r w:rsidRPr="00A2394E">
        <w:rPr>
          <w:rStyle w:val="normaltextrun1"/>
          <w:sz w:val="22"/>
          <w:szCs w:val="22"/>
        </w:rPr>
        <w:t>(</w:t>
      </w:r>
      <w:r w:rsidR="001D3CA4" w:rsidRPr="00A2394E">
        <w:rPr>
          <w:rStyle w:val="normaltextrun1"/>
          <w:sz w:val="22"/>
          <w:szCs w:val="22"/>
        </w:rPr>
        <w:t>Classroom #221, parking in back of school building).</w:t>
      </w:r>
      <w:r w:rsidRPr="00A2394E">
        <w:rPr>
          <w:rStyle w:val="eop"/>
          <w:sz w:val="22"/>
          <w:szCs w:val="22"/>
        </w:rPr>
        <w:t> </w:t>
      </w:r>
    </w:p>
    <w:p w14:paraId="2784E231" w14:textId="77777777" w:rsidR="00637740" w:rsidRPr="00A2394E" w:rsidRDefault="00637740" w:rsidP="00637740">
      <w:pPr>
        <w:pStyle w:val="paragraph"/>
        <w:textAlignment w:val="baseline"/>
        <w:rPr>
          <w:sz w:val="22"/>
          <w:szCs w:val="22"/>
        </w:rPr>
      </w:pPr>
      <w:r w:rsidRPr="00A2394E">
        <w:rPr>
          <w:rStyle w:val="eop"/>
          <w:sz w:val="22"/>
          <w:szCs w:val="22"/>
        </w:rPr>
        <w:t> </w:t>
      </w:r>
    </w:p>
    <w:p w14:paraId="2FE62C9F" w14:textId="334C997D" w:rsidR="00637740" w:rsidRPr="00A2394E" w:rsidRDefault="00637740" w:rsidP="00637740">
      <w:pPr>
        <w:pStyle w:val="paragraph"/>
        <w:textAlignment w:val="baseline"/>
        <w:rPr>
          <w:sz w:val="22"/>
          <w:szCs w:val="22"/>
        </w:rPr>
      </w:pPr>
      <w:r w:rsidRPr="00A2394E">
        <w:rPr>
          <w:rStyle w:val="normaltextrun1"/>
          <w:b/>
          <w:bCs/>
          <w:sz w:val="22"/>
          <w:szCs w:val="22"/>
        </w:rPr>
        <w:t>Presenters: </w:t>
      </w:r>
      <w:r w:rsidR="00B63349" w:rsidRPr="00A2394E">
        <w:rPr>
          <w:rStyle w:val="normaltextrun1"/>
          <w:sz w:val="22"/>
          <w:szCs w:val="22"/>
        </w:rPr>
        <w:t>Bridgette Franklin, MA, PHR, SHRM-CP,</w:t>
      </w:r>
      <w:r w:rsidR="00E375AA" w:rsidRPr="00A2394E">
        <w:rPr>
          <w:rFonts w:ascii="Calibri" w:eastAsia="Calibri" w:hAnsi="Calibri"/>
          <w:sz w:val="22"/>
          <w:szCs w:val="22"/>
          <w:lang w:eastAsia="ar-SA"/>
        </w:rPr>
        <w:t xml:space="preserve"> </w:t>
      </w:r>
      <w:r w:rsidR="00E375AA" w:rsidRPr="00A2394E">
        <w:rPr>
          <w:sz w:val="22"/>
          <w:szCs w:val="22"/>
        </w:rPr>
        <w:t>&amp; International MINT (M</w:t>
      </w:r>
      <w:r w:rsidR="009B7E0D" w:rsidRPr="00A2394E">
        <w:rPr>
          <w:sz w:val="22"/>
          <w:szCs w:val="22"/>
        </w:rPr>
        <w:t>embership</w:t>
      </w:r>
      <w:r w:rsidR="00E375AA" w:rsidRPr="00A2394E">
        <w:rPr>
          <w:sz w:val="22"/>
          <w:szCs w:val="22"/>
        </w:rPr>
        <w:t>); </w:t>
      </w:r>
      <w:r w:rsidRPr="00A2394E">
        <w:rPr>
          <w:rStyle w:val="normaltextrun1"/>
          <w:sz w:val="22"/>
          <w:szCs w:val="22"/>
        </w:rPr>
        <w:t xml:space="preserve"> Steve Denny, LSCSW, LCAC </w:t>
      </w:r>
    </w:p>
    <w:p w14:paraId="2C4A99CB" w14:textId="77777777" w:rsidR="00637740" w:rsidRPr="00A2394E" w:rsidRDefault="00637740" w:rsidP="00637740">
      <w:pPr>
        <w:pStyle w:val="paragraph"/>
        <w:textAlignment w:val="baseline"/>
        <w:rPr>
          <w:sz w:val="22"/>
          <w:szCs w:val="22"/>
        </w:rPr>
      </w:pPr>
      <w:r w:rsidRPr="00A2394E">
        <w:rPr>
          <w:rStyle w:val="eop"/>
          <w:sz w:val="22"/>
          <w:szCs w:val="22"/>
        </w:rPr>
        <w:t> </w:t>
      </w:r>
    </w:p>
    <w:p w14:paraId="44FAC5E8" w14:textId="3FDBD5C6" w:rsidR="00637740" w:rsidRPr="00A2394E" w:rsidRDefault="00637740" w:rsidP="0060062E">
      <w:pPr>
        <w:pStyle w:val="Default"/>
        <w:rPr>
          <w:rFonts w:ascii="Times New Roman" w:hAnsi="Times New Roman" w:cs="Times New Roman"/>
          <w:sz w:val="22"/>
          <w:szCs w:val="22"/>
        </w:rPr>
      </w:pPr>
      <w:r w:rsidRPr="00A2394E">
        <w:rPr>
          <w:rStyle w:val="normaltextrun1"/>
          <w:rFonts w:ascii="Times New Roman" w:hAnsi="Times New Roman" w:cs="Times New Roman"/>
          <w:sz w:val="22"/>
          <w:szCs w:val="22"/>
        </w:rPr>
        <w:t>Bridgette Franklin is a member of MINT (Motivational Interviewing Network of Trainers</w:t>
      </w:r>
      <w:r w:rsidR="009B7E0D" w:rsidRPr="00A2394E">
        <w:rPr>
          <w:rStyle w:val="normaltextrun1"/>
          <w:rFonts w:ascii="Times New Roman" w:hAnsi="Times New Roman" w:cs="Times New Roman"/>
          <w:sz w:val="22"/>
          <w:szCs w:val="22"/>
        </w:rPr>
        <w:t>-highest credentials</w:t>
      </w:r>
      <w:r w:rsidRPr="00A2394E">
        <w:rPr>
          <w:rStyle w:val="normaltextrun1"/>
          <w:rFonts w:ascii="Times New Roman" w:hAnsi="Times New Roman" w:cs="Times New Roman"/>
          <w:sz w:val="22"/>
          <w:szCs w:val="22"/>
        </w:rPr>
        <w:t>)</w:t>
      </w:r>
      <w:r w:rsidR="00B63349" w:rsidRPr="00A2394E">
        <w:rPr>
          <w:rStyle w:val="normaltextrun1"/>
          <w:rFonts w:ascii="Times New Roman" w:hAnsi="Times New Roman" w:cs="Times New Roman"/>
          <w:sz w:val="22"/>
          <w:szCs w:val="22"/>
        </w:rPr>
        <w:t xml:space="preserve"> - International</w:t>
      </w:r>
      <w:r w:rsidRPr="00A2394E">
        <w:rPr>
          <w:rStyle w:val="normaltextrun1"/>
          <w:rFonts w:ascii="Times New Roman" w:hAnsi="Times New Roman" w:cs="Times New Roman"/>
          <w:sz w:val="22"/>
          <w:szCs w:val="22"/>
        </w:rPr>
        <w:t xml:space="preserve"> and serves a mentor to multiple trainers. </w:t>
      </w:r>
      <w:r w:rsidRPr="00A2394E">
        <w:rPr>
          <w:rStyle w:val="eop"/>
          <w:rFonts w:ascii="Times New Roman" w:hAnsi="Times New Roman" w:cs="Times New Roman"/>
          <w:sz w:val="22"/>
          <w:szCs w:val="22"/>
        </w:rPr>
        <w:t> </w:t>
      </w:r>
      <w:r w:rsidR="00B63349" w:rsidRPr="00A2394E">
        <w:rPr>
          <w:rFonts w:ascii="Times New Roman" w:hAnsi="Times New Roman" w:cs="Times New Roman"/>
          <w:sz w:val="22"/>
          <w:szCs w:val="22"/>
        </w:rPr>
        <w:t xml:space="preserve">Bridgette has successfully completed the only authorized MI Training-New-Trainers conducted by the authors and has participated in several trainings conducted by authors Dr. Miller, Dr. </w:t>
      </w:r>
      <w:proofErr w:type="spellStart"/>
      <w:r w:rsidR="00B63349" w:rsidRPr="00A2394E">
        <w:rPr>
          <w:rFonts w:ascii="Times New Roman" w:hAnsi="Times New Roman" w:cs="Times New Roman"/>
          <w:sz w:val="22"/>
          <w:szCs w:val="22"/>
        </w:rPr>
        <w:t>Rollnick</w:t>
      </w:r>
      <w:proofErr w:type="spellEnd"/>
      <w:r w:rsidR="00B63349" w:rsidRPr="00A2394E">
        <w:rPr>
          <w:rFonts w:ascii="Times New Roman" w:hAnsi="Times New Roman" w:cs="Times New Roman"/>
          <w:sz w:val="22"/>
          <w:szCs w:val="22"/>
        </w:rPr>
        <w:t xml:space="preserve"> and/or Dr. Terri Moyer (Motivational Interviewing Treatment Integrity Coding) including training on the changes in the new MI3 Book. Bridgette Franklin has trained MI trainers across Kansas and is currently a Doctoral student</w:t>
      </w:r>
      <w:r w:rsidR="0060062E" w:rsidRPr="00A2394E">
        <w:rPr>
          <w:rFonts w:ascii="Times New Roman" w:hAnsi="Times New Roman" w:cs="Times New Roman"/>
          <w:sz w:val="22"/>
          <w:szCs w:val="22"/>
        </w:rPr>
        <w:t xml:space="preserve"> and her </w:t>
      </w:r>
      <w:r w:rsidR="0060062E" w:rsidRPr="00A2394E">
        <w:rPr>
          <w:rFonts w:ascii="Times New Roman" w:hAnsi="Times New Roman" w:cs="Times New Roman"/>
          <w:color w:val="auto"/>
          <w:sz w:val="22"/>
          <w:szCs w:val="22"/>
        </w:rPr>
        <w:t xml:space="preserve">Dissertation Topic “Utilizing Motivational Interviewing to Enhance Supervisory Communication Skills to </w:t>
      </w:r>
      <w:r w:rsidR="00590C7F">
        <w:rPr>
          <w:rFonts w:ascii="Times New Roman" w:hAnsi="Times New Roman" w:cs="Times New Roman"/>
          <w:color w:val="auto"/>
          <w:sz w:val="22"/>
          <w:szCs w:val="22"/>
        </w:rPr>
        <w:t>I</w:t>
      </w:r>
      <w:r w:rsidR="0060062E" w:rsidRPr="00A2394E">
        <w:rPr>
          <w:rFonts w:ascii="Times New Roman" w:hAnsi="Times New Roman" w:cs="Times New Roman"/>
          <w:color w:val="auto"/>
          <w:sz w:val="22"/>
          <w:szCs w:val="22"/>
        </w:rPr>
        <w:t xml:space="preserve">mprove Employee Engagement and Retention” </w:t>
      </w:r>
      <w:r w:rsidR="00B63349" w:rsidRPr="00A2394E">
        <w:rPr>
          <w:rFonts w:ascii="Times New Roman" w:hAnsi="Times New Roman" w:cs="Times New Roman"/>
          <w:sz w:val="22"/>
          <w:szCs w:val="22"/>
        </w:rPr>
        <w:t xml:space="preserve"> Her career has been in Corrections and Substance Misuse Organizations</w:t>
      </w:r>
      <w:r w:rsidR="009B7E0D" w:rsidRPr="00A2394E">
        <w:rPr>
          <w:rFonts w:ascii="Times New Roman" w:hAnsi="Times New Roman" w:cs="Times New Roman"/>
          <w:sz w:val="22"/>
          <w:szCs w:val="22"/>
        </w:rPr>
        <w:t xml:space="preserve"> and is trained in </w:t>
      </w:r>
      <w:r w:rsidR="00734BDA" w:rsidRPr="00A2394E">
        <w:rPr>
          <w:rFonts w:ascii="Times New Roman" w:hAnsi="Times New Roman" w:cs="Times New Roman"/>
          <w:sz w:val="22"/>
          <w:szCs w:val="22"/>
        </w:rPr>
        <w:t xml:space="preserve">Motivational Interviewing, </w:t>
      </w:r>
      <w:r w:rsidR="009B7E0D" w:rsidRPr="00A2394E">
        <w:rPr>
          <w:rFonts w:ascii="Times New Roman" w:hAnsi="Times New Roman" w:cs="Times New Roman"/>
          <w:sz w:val="22"/>
          <w:szCs w:val="22"/>
        </w:rPr>
        <w:t>Trauma</w:t>
      </w:r>
      <w:r w:rsidR="00590C7F">
        <w:rPr>
          <w:rFonts w:ascii="Times New Roman" w:hAnsi="Times New Roman" w:cs="Times New Roman"/>
          <w:sz w:val="22"/>
          <w:szCs w:val="22"/>
        </w:rPr>
        <w:t>-</w:t>
      </w:r>
      <w:r w:rsidR="009B7E0D" w:rsidRPr="00A2394E">
        <w:rPr>
          <w:rFonts w:ascii="Times New Roman" w:hAnsi="Times New Roman" w:cs="Times New Roman"/>
          <w:sz w:val="22"/>
          <w:szCs w:val="22"/>
        </w:rPr>
        <w:t>Informed Care, Cognitive Behavioral Therapy and EPICS (for corrections) training.</w:t>
      </w:r>
    </w:p>
    <w:p w14:paraId="638721DB" w14:textId="77777777" w:rsidR="00637740" w:rsidRPr="00A2394E" w:rsidRDefault="00637740" w:rsidP="00637740">
      <w:pPr>
        <w:pStyle w:val="paragraph"/>
        <w:textAlignment w:val="baseline"/>
        <w:rPr>
          <w:sz w:val="22"/>
          <w:szCs w:val="22"/>
        </w:rPr>
      </w:pPr>
      <w:r w:rsidRPr="00A2394E">
        <w:rPr>
          <w:rStyle w:val="eop"/>
          <w:sz w:val="22"/>
          <w:szCs w:val="22"/>
        </w:rPr>
        <w:t> </w:t>
      </w:r>
    </w:p>
    <w:p w14:paraId="522AC0D3" w14:textId="049D4182" w:rsidR="00637740" w:rsidRPr="00A2394E" w:rsidRDefault="00637740" w:rsidP="00637740">
      <w:pPr>
        <w:pStyle w:val="paragraph"/>
        <w:textAlignment w:val="baseline"/>
        <w:rPr>
          <w:sz w:val="22"/>
          <w:szCs w:val="22"/>
        </w:rPr>
      </w:pPr>
      <w:r w:rsidRPr="00A2394E">
        <w:rPr>
          <w:rStyle w:val="normaltextrun1"/>
          <w:sz w:val="22"/>
          <w:szCs w:val="22"/>
        </w:rPr>
        <w:t>Steve Denny currently serves as Clinical Director at Four County Mental Health Center, Inc. He oversees outpatient mental health, crisis diversion, and substance abuse treatment services. Steve has conducted Motivational Interviewing training at Four County Mental Health Center since 2014 and is responsible for embedding the model across multiple roles within the organization as an evidenced</w:t>
      </w:r>
      <w:r w:rsidR="00590C7F">
        <w:rPr>
          <w:rStyle w:val="normaltextrun1"/>
          <w:sz w:val="22"/>
          <w:szCs w:val="22"/>
        </w:rPr>
        <w:t xml:space="preserve"> </w:t>
      </w:r>
      <w:r w:rsidRPr="00A2394E">
        <w:rPr>
          <w:rStyle w:val="normaltextrun1"/>
          <w:sz w:val="22"/>
          <w:szCs w:val="22"/>
        </w:rPr>
        <w:t>based practice. </w:t>
      </w:r>
      <w:r w:rsidR="009B7E0D" w:rsidRPr="00A2394E">
        <w:rPr>
          <w:rStyle w:val="normaltextrun1"/>
          <w:sz w:val="22"/>
          <w:szCs w:val="22"/>
        </w:rPr>
        <w:t>Steve has participated in training conducted by Dr. Bill Miller</w:t>
      </w:r>
      <w:r w:rsidR="006371E9">
        <w:rPr>
          <w:rStyle w:val="normaltextrun1"/>
          <w:sz w:val="22"/>
          <w:szCs w:val="22"/>
        </w:rPr>
        <w:t xml:space="preserve">, Dr. </w:t>
      </w:r>
      <w:proofErr w:type="spellStart"/>
      <w:r w:rsidR="006371E9">
        <w:rPr>
          <w:rStyle w:val="normaltextrun1"/>
          <w:sz w:val="22"/>
          <w:szCs w:val="22"/>
        </w:rPr>
        <w:t>Rollnick</w:t>
      </w:r>
      <w:proofErr w:type="spellEnd"/>
      <w:r w:rsidR="009B7E0D" w:rsidRPr="00A2394E">
        <w:rPr>
          <w:rStyle w:val="normaltextrun1"/>
          <w:sz w:val="22"/>
          <w:szCs w:val="22"/>
        </w:rPr>
        <w:t xml:space="preserve"> and Dr. Terri Moyer developer of the MITI (Motivational Interviewing Treatment Integrity) Coding system.</w:t>
      </w:r>
      <w:r w:rsidRPr="00A2394E">
        <w:rPr>
          <w:rStyle w:val="normaltextrun1"/>
          <w:sz w:val="22"/>
          <w:szCs w:val="22"/>
        </w:rPr>
        <w:t> </w:t>
      </w:r>
      <w:r w:rsidRPr="00A2394E">
        <w:rPr>
          <w:rStyle w:val="eop"/>
          <w:sz w:val="22"/>
          <w:szCs w:val="22"/>
        </w:rPr>
        <w:t> </w:t>
      </w:r>
    </w:p>
    <w:p w14:paraId="4D343891" w14:textId="77777777" w:rsidR="00637740" w:rsidRPr="00FF517F" w:rsidRDefault="00637740" w:rsidP="00637740">
      <w:pPr>
        <w:pStyle w:val="paragraph"/>
        <w:textAlignment w:val="baseline"/>
        <w:rPr>
          <w:color w:val="000000"/>
          <w:sz w:val="16"/>
          <w:szCs w:val="16"/>
        </w:rPr>
      </w:pPr>
      <w:r w:rsidRPr="00A2394E">
        <w:rPr>
          <w:rStyle w:val="eop"/>
          <w:color w:val="000000"/>
          <w:sz w:val="22"/>
          <w:szCs w:val="22"/>
        </w:rPr>
        <w:t> </w:t>
      </w:r>
    </w:p>
    <w:p w14:paraId="1F7B1644" w14:textId="77777777" w:rsidR="00637740" w:rsidRPr="00D56762" w:rsidRDefault="00637740" w:rsidP="00637740">
      <w:pPr>
        <w:pStyle w:val="paragraph"/>
        <w:textAlignment w:val="baseline"/>
        <w:rPr>
          <w:sz w:val="22"/>
          <w:szCs w:val="22"/>
        </w:rPr>
      </w:pPr>
      <w:r w:rsidRPr="00D56762">
        <w:rPr>
          <w:rStyle w:val="normaltextrun1"/>
          <w:i/>
          <w:iCs/>
          <w:sz w:val="22"/>
          <w:szCs w:val="22"/>
        </w:rPr>
        <w:t>Training Certificates provided: 12 Training hours</w:t>
      </w:r>
      <w:r w:rsidRPr="00D56762">
        <w:rPr>
          <w:rStyle w:val="normaltextrun1"/>
          <w:sz w:val="22"/>
          <w:szCs w:val="22"/>
        </w:rPr>
        <w:t xml:space="preserve"> </w:t>
      </w:r>
      <w:r w:rsidRPr="00D56762">
        <w:rPr>
          <w:rStyle w:val="normaltextrun1"/>
          <w:i/>
          <w:iCs/>
          <w:sz w:val="22"/>
          <w:szCs w:val="22"/>
        </w:rPr>
        <w:t>(2-day training);</w:t>
      </w:r>
      <w:r w:rsidRPr="00D56762">
        <w:rPr>
          <w:rStyle w:val="normaltextrun1"/>
          <w:sz w:val="22"/>
          <w:szCs w:val="22"/>
        </w:rPr>
        <w:t xml:space="preserve"> </w:t>
      </w:r>
      <w:r w:rsidRPr="00D56762">
        <w:rPr>
          <w:rStyle w:val="normaltextrun1"/>
          <w:i/>
          <w:iCs/>
          <w:sz w:val="22"/>
          <w:szCs w:val="22"/>
        </w:rPr>
        <w:t>We reserve the right to cancel this training.</w:t>
      </w:r>
      <w:r w:rsidRPr="00D56762">
        <w:rPr>
          <w:rStyle w:val="eop"/>
          <w:sz w:val="22"/>
          <w:szCs w:val="22"/>
        </w:rPr>
        <w:t> </w:t>
      </w:r>
    </w:p>
    <w:p w14:paraId="3C24B1C4" w14:textId="66C475A1" w:rsidR="00D56762" w:rsidRPr="00FF517F" w:rsidRDefault="00637740" w:rsidP="00637740">
      <w:pPr>
        <w:pStyle w:val="paragraph"/>
        <w:textAlignment w:val="baseline"/>
        <w:rPr>
          <w:sz w:val="16"/>
          <w:szCs w:val="16"/>
        </w:rPr>
      </w:pPr>
      <w:r w:rsidRPr="00D56762">
        <w:rPr>
          <w:rStyle w:val="eop"/>
          <w:sz w:val="22"/>
          <w:szCs w:val="22"/>
        </w:rPr>
        <w:t> </w:t>
      </w:r>
    </w:p>
    <w:p w14:paraId="5C3B0C8F" w14:textId="77777777" w:rsidR="00637740" w:rsidRPr="00D56762" w:rsidRDefault="00637740" w:rsidP="00637740">
      <w:pPr>
        <w:pStyle w:val="paragraph"/>
        <w:textAlignment w:val="baseline"/>
      </w:pPr>
      <w:r w:rsidRPr="00D56762">
        <w:rPr>
          <w:rStyle w:val="normaltextrun1"/>
          <w:b/>
          <w:bCs/>
          <w:i/>
          <w:iCs/>
          <w:sz w:val="22"/>
          <w:szCs w:val="22"/>
          <w:u w:val="single"/>
        </w:rPr>
        <w:t>Motivational Interviewing 2-day training:</w:t>
      </w:r>
      <w:r w:rsidRPr="00D56762">
        <w:rPr>
          <w:rStyle w:val="eop"/>
          <w:sz w:val="22"/>
          <w:szCs w:val="22"/>
        </w:rPr>
        <w:t> </w:t>
      </w:r>
    </w:p>
    <w:p w14:paraId="605DACB4" w14:textId="208330D2" w:rsidR="00637740" w:rsidRPr="00D56762" w:rsidRDefault="00637740" w:rsidP="00637740">
      <w:pPr>
        <w:pStyle w:val="paragraph"/>
        <w:textAlignment w:val="baseline"/>
      </w:pPr>
      <w:r w:rsidRPr="00D56762">
        <w:rPr>
          <w:rStyle w:val="normaltextrun1"/>
          <w:b/>
          <w:bCs/>
          <w:sz w:val="22"/>
          <w:szCs w:val="22"/>
        </w:rPr>
        <w:lastRenderedPageBreak/>
        <w:t>Theory, Practice and Skill Building in the Miller/</w:t>
      </w:r>
      <w:proofErr w:type="spellStart"/>
      <w:r w:rsidRPr="00D56762">
        <w:rPr>
          <w:rStyle w:val="normaltextrun1"/>
          <w:b/>
          <w:bCs/>
          <w:sz w:val="22"/>
          <w:szCs w:val="22"/>
        </w:rPr>
        <w:t>Rollnick</w:t>
      </w:r>
      <w:proofErr w:type="spellEnd"/>
      <w:r w:rsidRPr="00D56762">
        <w:rPr>
          <w:rStyle w:val="normaltextrun1"/>
          <w:b/>
          <w:bCs/>
          <w:sz w:val="22"/>
          <w:szCs w:val="22"/>
        </w:rPr>
        <w:t xml:space="preserve"> Model of Motivational Interviewing</w:t>
      </w:r>
      <w:r w:rsidRPr="00D56762">
        <w:rPr>
          <w:rStyle w:val="normaltextrun1"/>
          <w:sz w:val="22"/>
          <w:szCs w:val="22"/>
        </w:rPr>
        <w:t xml:space="preserve"> will be the focus of this training; </w:t>
      </w:r>
      <w:r w:rsidR="00590C7F">
        <w:rPr>
          <w:rStyle w:val="normaltextrun1"/>
          <w:sz w:val="22"/>
          <w:szCs w:val="22"/>
        </w:rPr>
        <w:t xml:space="preserve">it </w:t>
      </w:r>
      <w:r w:rsidRPr="00D56762">
        <w:rPr>
          <w:rStyle w:val="normaltextrun1"/>
          <w:sz w:val="22"/>
          <w:szCs w:val="22"/>
        </w:rPr>
        <w:t xml:space="preserve">Includes </w:t>
      </w:r>
      <w:r w:rsidRPr="00D56762">
        <w:rPr>
          <w:rStyle w:val="normaltextrun1"/>
          <w:i/>
          <w:iCs/>
          <w:sz w:val="22"/>
          <w:szCs w:val="22"/>
        </w:rPr>
        <w:t xml:space="preserve">New </w:t>
      </w:r>
      <w:r w:rsidRPr="00D56762">
        <w:rPr>
          <w:rStyle w:val="normaltextrun1"/>
          <w:sz w:val="22"/>
          <w:szCs w:val="22"/>
        </w:rPr>
        <w:t xml:space="preserve">topics from </w:t>
      </w:r>
      <w:r w:rsidR="00590C7F">
        <w:rPr>
          <w:rStyle w:val="normaltextrun1"/>
          <w:sz w:val="22"/>
          <w:szCs w:val="22"/>
        </w:rPr>
        <w:t xml:space="preserve">the </w:t>
      </w:r>
      <w:r w:rsidRPr="00D56762">
        <w:rPr>
          <w:rStyle w:val="normaltextrun1"/>
          <w:sz w:val="22"/>
          <w:szCs w:val="22"/>
        </w:rPr>
        <w:t>MI-3 book. Motivational Interviewing provides evidence-based strategies and skills for working with many forms of behavior change including Diabetes Management, Mental Health concerns, Chemical Dependency, Primary Health Care; Medication adherence, Criminal Justice, Intake Workers, Homeless Services, Domestic Violence, Employee Assistance Programs, Human Resource Professionals, training will address both adult and adolescent populations.</w:t>
      </w:r>
      <w:r w:rsidRPr="00D56762">
        <w:rPr>
          <w:rStyle w:val="eop"/>
          <w:sz w:val="22"/>
          <w:szCs w:val="22"/>
        </w:rPr>
        <w:t> </w:t>
      </w:r>
      <w:r w:rsidR="00A85A12">
        <w:rPr>
          <w:rStyle w:val="eop"/>
          <w:sz w:val="22"/>
          <w:szCs w:val="22"/>
        </w:rPr>
        <w:t>This is a skill</w:t>
      </w:r>
      <w:r w:rsidR="00590C7F">
        <w:rPr>
          <w:rStyle w:val="eop"/>
          <w:sz w:val="22"/>
          <w:szCs w:val="22"/>
        </w:rPr>
        <w:t>-</w:t>
      </w:r>
      <w:r w:rsidR="00A85A12">
        <w:rPr>
          <w:rStyle w:val="eop"/>
          <w:sz w:val="22"/>
          <w:szCs w:val="22"/>
        </w:rPr>
        <w:t>building training with practicing</w:t>
      </w:r>
    </w:p>
    <w:p w14:paraId="04B75EAB" w14:textId="77777777" w:rsidR="00637740" w:rsidRPr="00D56762" w:rsidRDefault="00637740" w:rsidP="00637740">
      <w:pPr>
        <w:pStyle w:val="paragraph"/>
        <w:textAlignment w:val="baseline"/>
      </w:pPr>
      <w:r w:rsidRPr="00D56762">
        <w:rPr>
          <w:rStyle w:val="eop"/>
          <w:sz w:val="16"/>
          <w:szCs w:val="16"/>
        </w:rPr>
        <w:t> </w:t>
      </w:r>
    </w:p>
    <w:p w14:paraId="09B78178" w14:textId="3D2D5BAA" w:rsidR="00637740" w:rsidRPr="00D56762" w:rsidRDefault="00637740" w:rsidP="00637740">
      <w:pPr>
        <w:pStyle w:val="paragraph"/>
        <w:numPr>
          <w:ilvl w:val="0"/>
          <w:numId w:val="9"/>
        </w:numPr>
        <w:ind w:left="360" w:firstLine="0"/>
        <w:textAlignment w:val="baseline"/>
        <w:rPr>
          <w:sz w:val="22"/>
          <w:szCs w:val="22"/>
        </w:rPr>
      </w:pPr>
      <w:r w:rsidRPr="00D56762">
        <w:rPr>
          <w:rStyle w:val="normaltextrun1"/>
          <w:sz w:val="22"/>
          <w:szCs w:val="22"/>
        </w:rPr>
        <w:t xml:space="preserve">Understand </w:t>
      </w:r>
      <w:r w:rsidR="00590C7F">
        <w:rPr>
          <w:rStyle w:val="normaltextrun1"/>
          <w:sz w:val="22"/>
          <w:szCs w:val="22"/>
        </w:rPr>
        <w:t xml:space="preserve">the </w:t>
      </w:r>
      <w:r w:rsidRPr="00D56762">
        <w:rPr>
          <w:rStyle w:val="normaltextrun1"/>
          <w:sz w:val="22"/>
          <w:szCs w:val="22"/>
        </w:rPr>
        <w:t>Motivational Interviewing (MI) theory, concepts</w:t>
      </w:r>
      <w:r w:rsidR="00590C7F">
        <w:rPr>
          <w:rStyle w:val="normaltextrun1"/>
          <w:sz w:val="22"/>
          <w:szCs w:val="22"/>
        </w:rPr>
        <w:t>,</w:t>
      </w:r>
      <w:r w:rsidRPr="00D56762">
        <w:rPr>
          <w:rStyle w:val="normaltextrun1"/>
          <w:sz w:val="22"/>
          <w:szCs w:val="22"/>
        </w:rPr>
        <w:t xml:space="preserve"> and philosophies.</w:t>
      </w:r>
      <w:r w:rsidRPr="00D56762">
        <w:rPr>
          <w:rStyle w:val="eop"/>
          <w:sz w:val="22"/>
          <w:szCs w:val="22"/>
        </w:rPr>
        <w:t> </w:t>
      </w:r>
    </w:p>
    <w:p w14:paraId="211A2D9A" w14:textId="77777777" w:rsidR="002052A5" w:rsidRDefault="00637740" w:rsidP="00637740">
      <w:pPr>
        <w:pStyle w:val="paragraph"/>
        <w:numPr>
          <w:ilvl w:val="0"/>
          <w:numId w:val="10"/>
        </w:numPr>
        <w:ind w:left="360" w:firstLine="0"/>
        <w:textAlignment w:val="baseline"/>
        <w:rPr>
          <w:rStyle w:val="normaltextrun1"/>
          <w:sz w:val="22"/>
          <w:szCs w:val="22"/>
        </w:rPr>
      </w:pPr>
      <w:r w:rsidRPr="00D56762">
        <w:rPr>
          <w:rStyle w:val="normaltextrun1"/>
          <w:sz w:val="22"/>
          <w:szCs w:val="22"/>
        </w:rPr>
        <w:t xml:space="preserve">Understand the contrasts between traditional interventions and Motivational Interviewing strategies and </w:t>
      </w:r>
      <w:r w:rsidR="002052A5">
        <w:rPr>
          <w:rStyle w:val="normaltextrun1"/>
          <w:sz w:val="22"/>
          <w:szCs w:val="22"/>
        </w:rPr>
        <w:t xml:space="preserve"> </w:t>
      </w:r>
    </w:p>
    <w:p w14:paraId="5FEE86AC" w14:textId="65F40EAA" w:rsidR="00637740" w:rsidRPr="00D56762" w:rsidRDefault="002052A5" w:rsidP="002052A5">
      <w:pPr>
        <w:pStyle w:val="paragraph"/>
        <w:ind w:left="360"/>
        <w:textAlignment w:val="baseline"/>
        <w:rPr>
          <w:sz w:val="22"/>
          <w:szCs w:val="22"/>
        </w:rPr>
      </w:pPr>
      <w:r>
        <w:rPr>
          <w:rStyle w:val="normaltextrun1"/>
          <w:sz w:val="22"/>
          <w:szCs w:val="22"/>
        </w:rPr>
        <w:t xml:space="preserve">       </w:t>
      </w:r>
      <w:r w:rsidR="00637740" w:rsidRPr="00D56762">
        <w:rPr>
          <w:rStyle w:val="normaltextrun1"/>
          <w:sz w:val="22"/>
          <w:szCs w:val="22"/>
        </w:rPr>
        <w:t>interventions – Includes the spirit of MI.</w:t>
      </w:r>
      <w:r w:rsidR="00637740" w:rsidRPr="00D56762">
        <w:rPr>
          <w:rStyle w:val="eop"/>
          <w:sz w:val="22"/>
          <w:szCs w:val="22"/>
        </w:rPr>
        <w:t> </w:t>
      </w:r>
    </w:p>
    <w:p w14:paraId="5CB16985" w14:textId="11A91F35" w:rsidR="00637740" w:rsidRPr="00D56762" w:rsidRDefault="00637740" w:rsidP="00637740">
      <w:pPr>
        <w:pStyle w:val="paragraph"/>
        <w:numPr>
          <w:ilvl w:val="0"/>
          <w:numId w:val="10"/>
        </w:numPr>
        <w:ind w:left="360" w:firstLine="0"/>
        <w:textAlignment w:val="baseline"/>
        <w:rPr>
          <w:sz w:val="22"/>
          <w:szCs w:val="22"/>
        </w:rPr>
      </w:pPr>
      <w:r w:rsidRPr="00D56762">
        <w:rPr>
          <w:rStyle w:val="normaltextrun1"/>
          <w:sz w:val="22"/>
          <w:szCs w:val="22"/>
        </w:rPr>
        <w:t xml:space="preserve">Learn to measure </w:t>
      </w:r>
      <w:r w:rsidR="00590C7F">
        <w:rPr>
          <w:rStyle w:val="normaltextrun1"/>
          <w:sz w:val="22"/>
          <w:szCs w:val="22"/>
        </w:rPr>
        <w:t xml:space="preserve">the </w:t>
      </w:r>
      <w:r w:rsidRPr="00D56762">
        <w:rPr>
          <w:rStyle w:val="normaltextrun1"/>
          <w:sz w:val="22"/>
          <w:szCs w:val="22"/>
        </w:rPr>
        <w:t>client’ readiness level, Confidence level</w:t>
      </w:r>
      <w:r w:rsidR="00590C7F">
        <w:rPr>
          <w:rStyle w:val="normaltextrun1"/>
          <w:sz w:val="22"/>
          <w:szCs w:val="22"/>
        </w:rPr>
        <w:t>,</w:t>
      </w:r>
      <w:r w:rsidRPr="00D56762">
        <w:rPr>
          <w:rStyle w:val="normaltextrun1"/>
          <w:sz w:val="22"/>
          <w:szCs w:val="22"/>
        </w:rPr>
        <w:t xml:space="preserve"> and Motivation level to make changes.</w:t>
      </w:r>
      <w:r w:rsidRPr="00D56762">
        <w:rPr>
          <w:rStyle w:val="eop"/>
          <w:sz w:val="22"/>
          <w:szCs w:val="22"/>
        </w:rPr>
        <w:t> </w:t>
      </w:r>
    </w:p>
    <w:p w14:paraId="1D2A08E2" w14:textId="77777777" w:rsidR="00637740" w:rsidRPr="00D56762" w:rsidRDefault="00637740" w:rsidP="00637740">
      <w:pPr>
        <w:pStyle w:val="paragraph"/>
        <w:numPr>
          <w:ilvl w:val="0"/>
          <w:numId w:val="10"/>
        </w:numPr>
        <w:ind w:left="360" w:firstLine="0"/>
        <w:textAlignment w:val="baseline"/>
        <w:rPr>
          <w:sz w:val="22"/>
          <w:szCs w:val="22"/>
        </w:rPr>
      </w:pPr>
      <w:r w:rsidRPr="00D56762">
        <w:rPr>
          <w:rStyle w:val="normaltextrun1"/>
          <w:i/>
          <w:iCs/>
          <w:sz w:val="22"/>
          <w:szCs w:val="22"/>
        </w:rPr>
        <w:t xml:space="preserve">New! </w:t>
      </w:r>
      <w:r w:rsidRPr="00D56762">
        <w:rPr>
          <w:rStyle w:val="normaltextrun1"/>
          <w:sz w:val="22"/>
          <w:szCs w:val="22"/>
        </w:rPr>
        <w:t>Learn the four processes of MI, related strategies and interventions.</w:t>
      </w:r>
      <w:r w:rsidRPr="00D56762">
        <w:rPr>
          <w:rStyle w:val="eop"/>
          <w:sz w:val="22"/>
          <w:szCs w:val="22"/>
        </w:rPr>
        <w:t> </w:t>
      </w:r>
    </w:p>
    <w:p w14:paraId="5A394BFF" w14:textId="77777777" w:rsidR="002052A5" w:rsidRDefault="00637740" w:rsidP="00637740">
      <w:pPr>
        <w:pStyle w:val="paragraph"/>
        <w:numPr>
          <w:ilvl w:val="0"/>
          <w:numId w:val="10"/>
        </w:numPr>
        <w:ind w:left="360" w:firstLine="0"/>
        <w:textAlignment w:val="baseline"/>
        <w:rPr>
          <w:rStyle w:val="normaltextrun1"/>
          <w:sz w:val="22"/>
          <w:szCs w:val="22"/>
        </w:rPr>
      </w:pPr>
      <w:r w:rsidRPr="00D56762">
        <w:rPr>
          <w:rStyle w:val="normaltextrun1"/>
          <w:i/>
          <w:iCs/>
          <w:sz w:val="22"/>
          <w:szCs w:val="22"/>
        </w:rPr>
        <w:t xml:space="preserve">New! </w:t>
      </w:r>
      <w:r w:rsidRPr="00D56762">
        <w:rPr>
          <w:rStyle w:val="normaltextrun1"/>
          <w:sz w:val="22"/>
          <w:szCs w:val="22"/>
        </w:rPr>
        <w:t xml:space="preserve">Learn how to use Emotional Intelligence competencies and MI to create Therapeutic Rapport with the </w:t>
      </w:r>
    </w:p>
    <w:p w14:paraId="70A3795A" w14:textId="2950E382" w:rsidR="00637740" w:rsidRPr="00D56762" w:rsidRDefault="002052A5" w:rsidP="002052A5">
      <w:pPr>
        <w:pStyle w:val="paragraph"/>
        <w:ind w:left="360"/>
        <w:textAlignment w:val="baseline"/>
        <w:rPr>
          <w:sz w:val="22"/>
          <w:szCs w:val="22"/>
        </w:rPr>
      </w:pPr>
      <w:r>
        <w:rPr>
          <w:rStyle w:val="normaltextrun1"/>
          <w:i/>
          <w:iCs/>
          <w:sz w:val="22"/>
          <w:szCs w:val="22"/>
        </w:rPr>
        <w:t xml:space="preserve">      </w:t>
      </w:r>
      <w:r w:rsidR="00637740" w:rsidRPr="00D56762">
        <w:rPr>
          <w:rStyle w:val="normaltextrun1"/>
          <w:sz w:val="22"/>
          <w:szCs w:val="22"/>
        </w:rPr>
        <w:t>clients being served.</w:t>
      </w:r>
      <w:r w:rsidR="00637740" w:rsidRPr="00D56762">
        <w:rPr>
          <w:rStyle w:val="eop"/>
          <w:sz w:val="22"/>
          <w:szCs w:val="22"/>
        </w:rPr>
        <w:t> </w:t>
      </w:r>
    </w:p>
    <w:p w14:paraId="760BB88E" w14:textId="77777777" w:rsidR="002052A5" w:rsidRDefault="00637740" w:rsidP="00637740">
      <w:pPr>
        <w:pStyle w:val="paragraph"/>
        <w:numPr>
          <w:ilvl w:val="0"/>
          <w:numId w:val="10"/>
        </w:numPr>
        <w:ind w:left="360" w:firstLine="0"/>
        <w:textAlignment w:val="baseline"/>
        <w:rPr>
          <w:rStyle w:val="normaltextrun1"/>
          <w:sz w:val="22"/>
          <w:szCs w:val="22"/>
        </w:rPr>
      </w:pPr>
      <w:r w:rsidRPr="00D56762">
        <w:rPr>
          <w:rStyle w:val="normaltextrun1"/>
          <w:sz w:val="22"/>
          <w:szCs w:val="22"/>
        </w:rPr>
        <w:t xml:space="preserve">Acquire Intervention and Communication Skills Utilizing Motivational Interviewing Strategies and Techniques </w:t>
      </w:r>
      <w:r w:rsidR="002052A5">
        <w:rPr>
          <w:rStyle w:val="normaltextrun1"/>
          <w:sz w:val="22"/>
          <w:szCs w:val="22"/>
        </w:rPr>
        <w:t xml:space="preserve"> </w:t>
      </w:r>
    </w:p>
    <w:p w14:paraId="4A7354D3" w14:textId="5C454742" w:rsidR="00637740" w:rsidRPr="00D56762" w:rsidRDefault="002052A5" w:rsidP="002052A5">
      <w:pPr>
        <w:pStyle w:val="paragraph"/>
        <w:ind w:left="360"/>
        <w:textAlignment w:val="baseline"/>
        <w:rPr>
          <w:sz w:val="22"/>
          <w:szCs w:val="22"/>
        </w:rPr>
      </w:pPr>
      <w:r>
        <w:rPr>
          <w:rStyle w:val="normaltextrun1"/>
          <w:sz w:val="22"/>
          <w:szCs w:val="22"/>
        </w:rPr>
        <w:t xml:space="preserve">       </w:t>
      </w:r>
      <w:r w:rsidR="00637740" w:rsidRPr="00D56762">
        <w:rPr>
          <w:rStyle w:val="normaltextrun1"/>
          <w:sz w:val="22"/>
          <w:szCs w:val="22"/>
        </w:rPr>
        <w:t>“OARS;” Including empathy/reflective listening, change talk &amp; skill</w:t>
      </w:r>
      <w:r w:rsidR="00590C7F">
        <w:rPr>
          <w:rStyle w:val="normaltextrun1"/>
          <w:sz w:val="22"/>
          <w:szCs w:val="22"/>
        </w:rPr>
        <w:t>-</w:t>
      </w:r>
      <w:r w:rsidR="00637740" w:rsidRPr="00D56762">
        <w:rPr>
          <w:rStyle w:val="normaltextrun1"/>
          <w:sz w:val="22"/>
          <w:szCs w:val="22"/>
        </w:rPr>
        <w:t>building practice in each strategy.</w:t>
      </w:r>
      <w:r w:rsidR="00637740" w:rsidRPr="00D56762">
        <w:rPr>
          <w:rStyle w:val="eop"/>
          <w:sz w:val="22"/>
          <w:szCs w:val="22"/>
        </w:rPr>
        <w:t> </w:t>
      </w:r>
    </w:p>
    <w:p w14:paraId="458A087B" w14:textId="77777777" w:rsidR="00637740" w:rsidRPr="00D56762" w:rsidRDefault="00637740" w:rsidP="00637740">
      <w:pPr>
        <w:pStyle w:val="paragraph"/>
        <w:numPr>
          <w:ilvl w:val="0"/>
          <w:numId w:val="11"/>
        </w:numPr>
        <w:ind w:left="360" w:firstLine="0"/>
        <w:textAlignment w:val="baseline"/>
        <w:rPr>
          <w:sz w:val="22"/>
          <w:szCs w:val="22"/>
        </w:rPr>
      </w:pPr>
      <w:r w:rsidRPr="00D56762">
        <w:rPr>
          <w:rStyle w:val="normaltextrun1"/>
          <w:sz w:val="22"/>
          <w:szCs w:val="22"/>
        </w:rPr>
        <w:t>Learn to develop Agenda Setting to create a structured office visit and collaborative Case Plan.</w:t>
      </w:r>
      <w:r w:rsidRPr="00D56762">
        <w:rPr>
          <w:rStyle w:val="eop"/>
          <w:sz w:val="22"/>
          <w:szCs w:val="22"/>
        </w:rPr>
        <w:t> </w:t>
      </w:r>
    </w:p>
    <w:p w14:paraId="5B742AC0" w14:textId="77777777" w:rsidR="00637740" w:rsidRPr="00D56762" w:rsidRDefault="00637740" w:rsidP="00637740">
      <w:pPr>
        <w:pStyle w:val="paragraph"/>
        <w:numPr>
          <w:ilvl w:val="0"/>
          <w:numId w:val="11"/>
        </w:numPr>
        <w:ind w:left="360" w:firstLine="0"/>
        <w:textAlignment w:val="baseline"/>
        <w:rPr>
          <w:sz w:val="22"/>
          <w:szCs w:val="22"/>
        </w:rPr>
      </w:pPr>
      <w:r w:rsidRPr="00D56762">
        <w:rPr>
          <w:rStyle w:val="normaltextrun1"/>
          <w:sz w:val="22"/>
          <w:szCs w:val="22"/>
        </w:rPr>
        <w:t>Learn Brief Intervention Strategies, “MI on the fly”</w:t>
      </w:r>
      <w:r w:rsidRPr="00D56762">
        <w:rPr>
          <w:rStyle w:val="eop"/>
          <w:sz w:val="22"/>
          <w:szCs w:val="22"/>
        </w:rPr>
        <w:t> </w:t>
      </w:r>
    </w:p>
    <w:p w14:paraId="12990050" w14:textId="14AD980F" w:rsidR="00637740" w:rsidRDefault="00637740" w:rsidP="00637740">
      <w:pPr>
        <w:pStyle w:val="paragraph"/>
        <w:numPr>
          <w:ilvl w:val="0"/>
          <w:numId w:val="11"/>
        </w:numPr>
        <w:ind w:left="360" w:firstLine="0"/>
        <w:textAlignment w:val="baseline"/>
        <w:rPr>
          <w:rStyle w:val="eop"/>
          <w:sz w:val="22"/>
          <w:szCs w:val="22"/>
        </w:rPr>
      </w:pPr>
      <w:r w:rsidRPr="00D56762">
        <w:rPr>
          <w:rStyle w:val="normaltextrun1"/>
          <w:sz w:val="22"/>
          <w:szCs w:val="22"/>
        </w:rPr>
        <w:t>Learn and Practice Strategies to deal with Discord</w:t>
      </w:r>
      <w:r w:rsidR="002052A5">
        <w:rPr>
          <w:rStyle w:val="normaltextrun1"/>
          <w:sz w:val="22"/>
          <w:szCs w:val="22"/>
        </w:rPr>
        <w:t xml:space="preserve"> in the workplace</w:t>
      </w:r>
      <w:r w:rsidRPr="00D56762">
        <w:rPr>
          <w:rStyle w:val="normaltextrun1"/>
          <w:sz w:val="22"/>
          <w:szCs w:val="22"/>
        </w:rPr>
        <w:t>.</w:t>
      </w:r>
      <w:r w:rsidRPr="00D56762">
        <w:rPr>
          <w:rStyle w:val="eop"/>
          <w:sz w:val="22"/>
          <w:szCs w:val="22"/>
        </w:rPr>
        <w:t> </w:t>
      </w:r>
    </w:p>
    <w:p w14:paraId="62AF3DCE" w14:textId="480BA4F9" w:rsidR="002052A5" w:rsidRPr="00D56762" w:rsidRDefault="002052A5" w:rsidP="00637740">
      <w:pPr>
        <w:pStyle w:val="paragraph"/>
        <w:numPr>
          <w:ilvl w:val="0"/>
          <w:numId w:val="11"/>
        </w:numPr>
        <w:ind w:left="360" w:firstLine="0"/>
        <w:textAlignment w:val="baseline"/>
        <w:rPr>
          <w:sz w:val="22"/>
          <w:szCs w:val="22"/>
        </w:rPr>
      </w:pPr>
      <w:r>
        <w:rPr>
          <w:rStyle w:val="eop"/>
          <w:sz w:val="22"/>
          <w:szCs w:val="22"/>
        </w:rPr>
        <w:t>Supervisors learn effective communication skills for employee engagement.</w:t>
      </w:r>
    </w:p>
    <w:p w14:paraId="12ADBA82" w14:textId="68CBA9A2" w:rsidR="00637740" w:rsidRPr="00D56762" w:rsidRDefault="00637740" w:rsidP="00637740">
      <w:pPr>
        <w:pStyle w:val="paragraph"/>
        <w:numPr>
          <w:ilvl w:val="0"/>
          <w:numId w:val="11"/>
        </w:numPr>
        <w:ind w:left="360" w:firstLine="0"/>
        <w:textAlignment w:val="baseline"/>
        <w:rPr>
          <w:sz w:val="22"/>
          <w:szCs w:val="22"/>
        </w:rPr>
      </w:pPr>
      <w:r w:rsidRPr="00D56762">
        <w:rPr>
          <w:rStyle w:val="normaltextrun1"/>
          <w:sz w:val="22"/>
          <w:szCs w:val="22"/>
        </w:rPr>
        <w:t>Courses include lecture</w:t>
      </w:r>
      <w:r w:rsidR="00590C7F">
        <w:rPr>
          <w:rStyle w:val="normaltextrun1"/>
          <w:sz w:val="22"/>
          <w:szCs w:val="22"/>
        </w:rPr>
        <w:t>s</w:t>
      </w:r>
      <w:r w:rsidRPr="00D56762">
        <w:rPr>
          <w:rStyle w:val="normaltextrun1"/>
          <w:sz w:val="22"/>
          <w:szCs w:val="22"/>
        </w:rPr>
        <w:t>, live demonstrations (Real Play), experiential practice, and video demonstrations. Take away: Communication Tools to use immediately</w:t>
      </w:r>
      <w:r w:rsidR="0033162E">
        <w:rPr>
          <w:rStyle w:val="normaltextrun1"/>
          <w:sz w:val="22"/>
          <w:szCs w:val="22"/>
        </w:rPr>
        <w:t xml:space="preserve"> in the workplace</w:t>
      </w:r>
      <w:r w:rsidRPr="00D56762">
        <w:rPr>
          <w:rStyle w:val="normaltextrun1"/>
          <w:sz w:val="22"/>
          <w:szCs w:val="22"/>
        </w:rPr>
        <w:t>.</w:t>
      </w:r>
      <w:r w:rsidRPr="00D56762">
        <w:rPr>
          <w:rStyle w:val="eop"/>
          <w:sz w:val="22"/>
          <w:szCs w:val="22"/>
        </w:rPr>
        <w:t> </w:t>
      </w:r>
    </w:p>
    <w:p w14:paraId="66A4D8F8" w14:textId="77777777" w:rsidR="00D56762" w:rsidRPr="00D56762" w:rsidRDefault="00D56762" w:rsidP="00637740">
      <w:pPr>
        <w:pStyle w:val="paragraph"/>
        <w:textAlignment w:val="baseline"/>
        <w:rPr>
          <w:rStyle w:val="normaltextrun1"/>
          <w:b/>
          <w:bCs/>
          <w:sz w:val="16"/>
          <w:szCs w:val="16"/>
        </w:rPr>
      </w:pPr>
    </w:p>
    <w:p w14:paraId="2DD8BE9B" w14:textId="5705BA45" w:rsidR="00637740" w:rsidRPr="00D56762" w:rsidRDefault="00637740" w:rsidP="00637740">
      <w:pPr>
        <w:pStyle w:val="paragraph"/>
        <w:textAlignment w:val="baseline"/>
      </w:pPr>
      <w:r w:rsidRPr="00D56762">
        <w:rPr>
          <w:rStyle w:val="normaltextrun1"/>
          <w:b/>
          <w:bCs/>
          <w:sz w:val="22"/>
          <w:szCs w:val="22"/>
        </w:rPr>
        <w:t>Who should attend this training?</w:t>
      </w:r>
      <w:r w:rsidRPr="00D56762">
        <w:rPr>
          <w:rStyle w:val="normaltextrun1"/>
          <w:sz w:val="22"/>
          <w:szCs w:val="22"/>
        </w:rPr>
        <w:t xml:space="preserve"> All </w:t>
      </w:r>
      <w:r w:rsidR="002052A5">
        <w:rPr>
          <w:rStyle w:val="normaltextrun1"/>
          <w:sz w:val="22"/>
          <w:szCs w:val="22"/>
        </w:rPr>
        <w:t>helping Professions/Supervisors</w:t>
      </w:r>
      <w:r w:rsidRPr="00D56762">
        <w:rPr>
          <w:rStyle w:val="normaltextrun1"/>
          <w:sz w:val="22"/>
          <w:szCs w:val="22"/>
        </w:rPr>
        <w:t xml:space="preserve">: Primary Health Care; Physicians, </w:t>
      </w:r>
      <w:r w:rsidR="00D56762">
        <w:rPr>
          <w:rStyle w:val="normaltextrun1"/>
          <w:sz w:val="22"/>
          <w:szCs w:val="22"/>
        </w:rPr>
        <w:t xml:space="preserve">Clinicians, </w:t>
      </w:r>
      <w:r w:rsidRPr="00D56762">
        <w:rPr>
          <w:rStyle w:val="normaltextrun1"/>
          <w:sz w:val="22"/>
          <w:szCs w:val="22"/>
        </w:rPr>
        <w:t xml:space="preserve">WIC/Health Department employees, Nursing staff, Physical Therapist, Personal Trainers, Police Officers, Administrators and Educators for Mental Health, Substance </w:t>
      </w:r>
      <w:r w:rsidR="00D56762">
        <w:rPr>
          <w:rStyle w:val="normaltextrun1"/>
          <w:sz w:val="22"/>
          <w:szCs w:val="22"/>
        </w:rPr>
        <w:t>Misuse</w:t>
      </w:r>
      <w:r w:rsidRPr="00D56762">
        <w:rPr>
          <w:rStyle w:val="normaltextrun1"/>
          <w:sz w:val="22"/>
          <w:szCs w:val="22"/>
        </w:rPr>
        <w:t>, Marriage/Family Therapist, Children's Home</w:t>
      </w:r>
      <w:r w:rsidR="00925687">
        <w:rPr>
          <w:rStyle w:val="normaltextrun1"/>
          <w:sz w:val="22"/>
          <w:szCs w:val="22"/>
        </w:rPr>
        <w:t>/Foster Care</w:t>
      </w:r>
      <w:r w:rsidRPr="00D56762">
        <w:rPr>
          <w:rStyle w:val="normaltextrun1"/>
          <w:sz w:val="22"/>
          <w:szCs w:val="22"/>
        </w:rPr>
        <w:t xml:space="preserve"> employees, Homeless Outreach, </w:t>
      </w:r>
      <w:r w:rsidR="00925687">
        <w:rPr>
          <w:rStyle w:val="normaltextrun1"/>
          <w:sz w:val="22"/>
          <w:szCs w:val="22"/>
        </w:rPr>
        <w:t xml:space="preserve">Supervisors, </w:t>
      </w:r>
      <w:r w:rsidRPr="00D56762">
        <w:rPr>
          <w:rStyle w:val="normaltextrun1"/>
          <w:sz w:val="22"/>
          <w:szCs w:val="22"/>
        </w:rPr>
        <w:t xml:space="preserve">Criminal Justice; </w:t>
      </w:r>
      <w:r w:rsidR="0033162E">
        <w:rPr>
          <w:rStyle w:val="normaltextrun1"/>
          <w:sz w:val="22"/>
          <w:szCs w:val="22"/>
        </w:rPr>
        <w:t>Correction Officers/</w:t>
      </w:r>
      <w:r w:rsidRPr="00D56762">
        <w:rPr>
          <w:rStyle w:val="normaltextrun1"/>
          <w:sz w:val="22"/>
          <w:szCs w:val="22"/>
        </w:rPr>
        <w:t>Law Enforcement Officers/Parole</w:t>
      </w:r>
      <w:r w:rsidR="004A1D90">
        <w:rPr>
          <w:rStyle w:val="normaltextrun1"/>
          <w:sz w:val="22"/>
          <w:szCs w:val="22"/>
        </w:rPr>
        <w:t>/</w:t>
      </w:r>
      <w:r w:rsidRPr="00D56762">
        <w:rPr>
          <w:rStyle w:val="normaltextrun1"/>
          <w:sz w:val="22"/>
          <w:szCs w:val="22"/>
        </w:rPr>
        <w:t xml:space="preserve">Probation Officers, Mentors/Coaches, </w:t>
      </w:r>
      <w:r w:rsidR="00590C7F">
        <w:rPr>
          <w:rStyle w:val="normaltextrun1"/>
          <w:sz w:val="22"/>
          <w:szCs w:val="22"/>
        </w:rPr>
        <w:t xml:space="preserve">Teachers, School Administrators, School Counselors, Parent liaisons, Peer Counselors, </w:t>
      </w:r>
      <w:r w:rsidRPr="00D56762">
        <w:rPr>
          <w:rStyle w:val="normaltextrun1"/>
          <w:sz w:val="22"/>
          <w:szCs w:val="22"/>
        </w:rPr>
        <w:t>Office Staff/Receptionist (1</w:t>
      </w:r>
      <w:r w:rsidRPr="00D56762">
        <w:rPr>
          <w:rStyle w:val="normaltextrun1"/>
          <w:sz w:val="17"/>
          <w:szCs w:val="17"/>
          <w:vertAlign w:val="superscript"/>
        </w:rPr>
        <w:t>st</w:t>
      </w:r>
      <w:r w:rsidRPr="00D56762">
        <w:rPr>
          <w:rStyle w:val="normaltextrun1"/>
          <w:sz w:val="22"/>
          <w:szCs w:val="22"/>
        </w:rPr>
        <w:t xml:space="preserve"> point of client contact), Intake Workers, Domestic Violence </w:t>
      </w:r>
      <w:r w:rsidR="00590C7F">
        <w:rPr>
          <w:rStyle w:val="normaltextrun1"/>
          <w:sz w:val="22"/>
          <w:szCs w:val="22"/>
        </w:rPr>
        <w:t>workers</w:t>
      </w:r>
      <w:r w:rsidRPr="00D56762">
        <w:rPr>
          <w:rStyle w:val="normaltextrun1"/>
          <w:sz w:val="22"/>
          <w:szCs w:val="22"/>
        </w:rPr>
        <w:t xml:space="preserve">, </w:t>
      </w:r>
      <w:r w:rsidR="00590C7F">
        <w:rPr>
          <w:rStyle w:val="normaltextrun1"/>
          <w:sz w:val="22"/>
          <w:szCs w:val="22"/>
        </w:rPr>
        <w:t xml:space="preserve">Non-profit Organizations administrators and staff, </w:t>
      </w:r>
      <w:r w:rsidRPr="00D56762">
        <w:rPr>
          <w:rStyle w:val="normaltextrun1"/>
          <w:sz w:val="22"/>
          <w:szCs w:val="22"/>
        </w:rPr>
        <w:t>Employee Assistance Staff, Vocational Rehabilitation, Gambling Counselors, Weight Change Management</w:t>
      </w:r>
      <w:r w:rsidR="004A1D90">
        <w:rPr>
          <w:rStyle w:val="normaltextrun1"/>
          <w:sz w:val="22"/>
          <w:szCs w:val="22"/>
        </w:rPr>
        <w:t>, etc</w:t>
      </w:r>
      <w:r w:rsidRPr="00D56762">
        <w:rPr>
          <w:rStyle w:val="normaltextrun1"/>
          <w:sz w:val="22"/>
          <w:szCs w:val="22"/>
        </w:rPr>
        <w:t>.  MI significantly benefits all helping professionals. </w:t>
      </w:r>
      <w:r w:rsidRPr="00D56762">
        <w:rPr>
          <w:rStyle w:val="eop"/>
          <w:sz w:val="22"/>
          <w:szCs w:val="22"/>
        </w:rPr>
        <w:t> </w:t>
      </w:r>
    </w:p>
    <w:p w14:paraId="59136732" w14:textId="77777777" w:rsidR="00F56C0E" w:rsidRPr="00A2394E" w:rsidRDefault="00F56C0E" w:rsidP="00637740">
      <w:pPr>
        <w:pStyle w:val="paragraph"/>
        <w:textAlignment w:val="baseline"/>
        <w:rPr>
          <w:rStyle w:val="normaltextrun1"/>
          <w:b/>
          <w:bCs/>
          <w:sz w:val="16"/>
          <w:szCs w:val="16"/>
        </w:rPr>
      </w:pPr>
    </w:p>
    <w:p w14:paraId="6F150EAE" w14:textId="083E4CC2" w:rsidR="00637740" w:rsidRPr="00D56762" w:rsidRDefault="00637740" w:rsidP="00637740">
      <w:pPr>
        <w:pStyle w:val="paragraph"/>
        <w:textAlignment w:val="baseline"/>
      </w:pPr>
      <w:r w:rsidRPr="00D56762">
        <w:rPr>
          <w:rStyle w:val="normaltextrun1"/>
          <w:b/>
          <w:bCs/>
          <w:sz w:val="22"/>
          <w:szCs w:val="22"/>
        </w:rPr>
        <w:t>REGISTRATION FORM: MOTIVATIONAL INTERVIEWING SEMINAR</w:t>
      </w:r>
      <w:r w:rsidRPr="00D56762">
        <w:rPr>
          <w:rStyle w:val="eop"/>
          <w:sz w:val="22"/>
          <w:szCs w:val="22"/>
        </w:rPr>
        <w:t> </w:t>
      </w:r>
    </w:p>
    <w:p w14:paraId="380ACB0A" w14:textId="77777777" w:rsidR="00F56C0E" w:rsidRPr="00D56762" w:rsidRDefault="00637740" w:rsidP="00637740">
      <w:pPr>
        <w:pStyle w:val="paragraph"/>
        <w:textAlignment w:val="baseline"/>
        <w:rPr>
          <w:rStyle w:val="normaltextrun1"/>
          <w:sz w:val="22"/>
          <w:szCs w:val="22"/>
        </w:rPr>
      </w:pPr>
      <w:r w:rsidRPr="00D56762">
        <w:rPr>
          <w:rStyle w:val="normaltextrun1"/>
          <w:b/>
          <w:bCs/>
          <w:sz w:val="22"/>
          <w:szCs w:val="22"/>
          <w:u w:val="single"/>
        </w:rPr>
        <w:t xml:space="preserve">Mail Registration and check </w:t>
      </w:r>
      <w:r w:rsidRPr="00D56762">
        <w:rPr>
          <w:rStyle w:val="contextualspellingandgrammarerror"/>
          <w:b/>
          <w:bCs/>
          <w:sz w:val="22"/>
          <w:szCs w:val="22"/>
          <w:u w:val="single"/>
        </w:rPr>
        <w:t>/Money</w:t>
      </w:r>
      <w:r w:rsidRPr="00D56762">
        <w:rPr>
          <w:rStyle w:val="normaltextrun1"/>
          <w:b/>
          <w:bCs/>
          <w:sz w:val="22"/>
          <w:szCs w:val="22"/>
          <w:u w:val="single"/>
        </w:rPr>
        <w:t xml:space="preserve"> Order </w:t>
      </w:r>
      <w:r w:rsidRPr="00D56762">
        <w:rPr>
          <w:rStyle w:val="normaltextrun1"/>
          <w:i/>
          <w:iCs/>
          <w:sz w:val="22"/>
          <w:szCs w:val="22"/>
        </w:rPr>
        <w:t>to Bridgette Franklin; 15517 E. 48</w:t>
      </w:r>
      <w:r w:rsidRPr="00D56762">
        <w:rPr>
          <w:rStyle w:val="normaltextrun1"/>
          <w:i/>
          <w:iCs/>
          <w:sz w:val="17"/>
          <w:szCs w:val="17"/>
          <w:vertAlign w:val="superscript"/>
        </w:rPr>
        <w:t>th</w:t>
      </w:r>
      <w:r w:rsidRPr="00D56762">
        <w:rPr>
          <w:rStyle w:val="normaltextrun1"/>
          <w:i/>
          <w:iCs/>
          <w:sz w:val="22"/>
          <w:szCs w:val="22"/>
        </w:rPr>
        <w:t xml:space="preserve"> St. Kansas City, Mo. 64136; </w:t>
      </w:r>
    </w:p>
    <w:p w14:paraId="15E12944" w14:textId="111C14BB" w:rsidR="00637740" w:rsidRPr="00D56762" w:rsidRDefault="00F56C0E" w:rsidP="00637740">
      <w:pPr>
        <w:pStyle w:val="paragraph"/>
        <w:textAlignment w:val="baseline"/>
      </w:pPr>
      <w:r w:rsidRPr="00D56762">
        <w:rPr>
          <w:rStyle w:val="normaltextrun1"/>
          <w:sz w:val="22"/>
          <w:szCs w:val="22"/>
        </w:rPr>
        <w:t xml:space="preserve">A </w:t>
      </w:r>
      <w:r w:rsidR="00637740" w:rsidRPr="00D56762">
        <w:rPr>
          <w:rStyle w:val="normaltextrun1"/>
          <w:sz w:val="22"/>
          <w:szCs w:val="22"/>
        </w:rPr>
        <w:t xml:space="preserve">confirmation email will be sent once payment is received. </w:t>
      </w:r>
      <w:r w:rsidR="00637740" w:rsidRPr="00D56762">
        <w:rPr>
          <w:rStyle w:val="normaltextrun1"/>
          <w:i/>
          <w:iCs/>
          <w:sz w:val="22"/>
          <w:szCs w:val="22"/>
        </w:rPr>
        <w:t xml:space="preserve">(Cash payments will be accepted at the door, either mail registration or email your name, phone number and number of participants to reserve your seat) </w:t>
      </w:r>
      <w:r w:rsidR="00637740" w:rsidRPr="00D56762">
        <w:rPr>
          <w:rStyle w:val="normaltextrun1"/>
          <w:b/>
          <w:bCs/>
          <w:color w:val="FF0000"/>
          <w:sz w:val="22"/>
          <w:szCs w:val="22"/>
          <w:u w:val="single"/>
        </w:rPr>
        <w:t>Debit/Credit Card payments</w:t>
      </w:r>
      <w:r w:rsidR="00637740" w:rsidRPr="00D56762">
        <w:rPr>
          <w:rStyle w:val="normaltextrun1"/>
          <w:i/>
          <w:iCs/>
          <w:sz w:val="22"/>
          <w:szCs w:val="22"/>
        </w:rPr>
        <w:t xml:space="preserve"> can be paid through </w:t>
      </w:r>
      <w:r w:rsidR="00637740" w:rsidRPr="00D56762">
        <w:rPr>
          <w:rStyle w:val="normaltextrun1"/>
          <w:b/>
          <w:bCs/>
          <w:i/>
          <w:iCs/>
          <w:sz w:val="22"/>
          <w:szCs w:val="22"/>
        </w:rPr>
        <w:t>PayPal</w:t>
      </w:r>
      <w:r w:rsidR="005B65D1" w:rsidRPr="00D56762">
        <w:rPr>
          <w:rStyle w:val="normaltextrun1"/>
          <w:b/>
          <w:bCs/>
          <w:i/>
          <w:iCs/>
          <w:sz w:val="22"/>
          <w:szCs w:val="22"/>
        </w:rPr>
        <w:t xml:space="preserve"> secured site</w:t>
      </w:r>
      <w:r w:rsidR="00637740" w:rsidRPr="00D56762">
        <w:rPr>
          <w:rStyle w:val="normaltextrun1"/>
          <w:b/>
          <w:bCs/>
          <w:i/>
          <w:iCs/>
          <w:sz w:val="22"/>
          <w:szCs w:val="22"/>
        </w:rPr>
        <w:t xml:space="preserve"> </w:t>
      </w:r>
      <w:r w:rsidR="00637740" w:rsidRPr="00D56762">
        <w:rPr>
          <w:rStyle w:val="normaltextrun1"/>
          <w:i/>
          <w:iCs/>
          <w:sz w:val="22"/>
          <w:szCs w:val="22"/>
        </w:rPr>
        <w:t xml:space="preserve">using the following email address: </w:t>
      </w:r>
      <w:r w:rsidR="00637740" w:rsidRPr="00D56762">
        <w:rPr>
          <w:rStyle w:val="normaltextrun1"/>
          <w:b/>
          <w:bCs/>
          <w:i/>
          <w:iCs/>
          <w:sz w:val="22"/>
          <w:szCs w:val="22"/>
        </w:rPr>
        <w:t>franklinbiz@msn.com</w:t>
      </w:r>
      <w:r w:rsidR="00637740" w:rsidRPr="00D56762">
        <w:rPr>
          <w:rStyle w:val="eop"/>
          <w:sz w:val="22"/>
          <w:szCs w:val="22"/>
        </w:rPr>
        <w:t xml:space="preserve">; </w:t>
      </w:r>
      <w:hyperlink r:id="rId10" w:history="1">
        <w:r w:rsidR="00637740" w:rsidRPr="00D56762">
          <w:rPr>
            <w:rStyle w:val="Hyperlink"/>
            <w:sz w:val="22"/>
            <w:szCs w:val="22"/>
          </w:rPr>
          <w:t>Http://www.paypal.me/bridgettefranklin</w:t>
        </w:r>
      </w:hyperlink>
      <w:r w:rsidR="00637740" w:rsidRPr="00D56762">
        <w:rPr>
          <w:rStyle w:val="eop"/>
          <w:sz w:val="22"/>
          <w:szCs w:val="22"/>
        </w:rPr>
        <w:t xml:space="preserve"> </w:t>
      </w:r>
    </w:p>
    <w:p w14:paraId="79F8D983" w14:textId="77777777" w:rsidR="00637740" w:rsidRPr="00ED5265" w:rsidRDefault="00637740" w:rsidP="00637740">
      <w:pPr>
        <w:pStyle w:val="paragraph"/>
        <w:textAlignment w:val="baseline"/>
        <w:rPr>
          <w:sz w:val="4"/>
          <w:szCs w:val="4"/>
        </w:rPr>
      </w:pPr>
      <w:r>
        <w:rPr>
          <w:rStyle w:val="eop"/>
          <w:rFonts w:ascii="Cambria" w:hAnsi="Cambria"/>
          <w:sz w:val="22"/>
          <w:szCs w:val="22"/>
        </w:rPr>
        <w:t> </w:t>
      </w:r>
    </w:p>
    <w:p w14:paraId="5ABD5F30" w14:textId="156292C2" w:rsidR="00637740" w:rsidRDefault="00637740" w:rsidP="00637740">
      <w:pPr>
        <w:pStyle w:val="paragraph"/>
        <w:textAlignment w:val="baseline"/>
      </w:pPr>
      <w:r>
        <w:rPr>
          <w:rStyle w:val="normaltextrun1"/>
          <w:rFonts w:ascii="Cambria" w:hAnsi="Cambria"/>
          <w:i/>
          <w:iCs/>
          <w:sz w:val="22"/>
          <w:szCs w:val="22"/>
        </w:rPr>
        <w:t>NAME_______________________________________________________ Agency: ____________________________________________________________</w:t>
      </w:r>
    </w:p>
    <w:p w14:paraId="2DF9A428" w14:textId="77777777" w:rsidR="00637740" w:rsidRPr="00ED5265" w:rsidRDefault="00637740" w:rsidP="00637740">
      <w:pPr>
        <w:pStyle w:val="paragraph"/>
        <w:textAlignment w:val="baseline"/>
        <w:rPr>
          <w:sz w:val="4"/>
          <w:szCs w:val="4"/>
        </w:rPr>
      </w:pPr>
      <w:r>
        <w:rPr>
          <w:rStyle w:val="eop"/>
          <w:rFonts w:ascii="Cambria" w:hAnsi="Cambria"/>
          <w:sz w:val="16"/>
          <w:szCs w:val="16"/>
        </w:rPr>
        <w:t> </w:t>
      </w:r>
    </w:p>
    <w:p w14:paraId="5D1B65B3" w14:textId="77777777" w:rsidR="00637740" w:rsidRDefault="00637740" w:rsidP="00637740">
      <w:pPr>
        <w:pStyle w:val="paragraph"/>
        <w:textAlignment w:val="baseline"/>
      </w:pPr>
      <w:r>
        <w:rPr>
          <w:rStyle w:val="normaltextrun1"/>
          <w:rFonts w:ascii="Cambria" w:hAnsi="Cambria"/>
          <w:i/>
          <w:iCs/>
          <w:sz w:val="22"/>
          <w:szCs w:val="22"/>
        </w:rPr>
        <w:t>ADDRESS_________________________________________________________________________________________________________________________</w:t>
      </w:r>
      <w:r>
        <w:rPr>
          <w:rStyle w:val="eop"/>
          <w:rFonts w:ascii="Cambria" w:hAnsi="Cambria"/>
          <w:sz w:val="22"/>
          <w:szCs w:val="22"/>
        </w:rPr>
        <w:t> </w:t>
      </w:r>
    </w:p>
    <w:p w14:paraId="7F1975B1" w14:textId="77777777" w:rsidR="00637740" w:rsidRPr="00ED5265" w:rsidRDefault="00637740" w:rsidP="00637740">
      <w:pPr>
        <w:pStyle w:val="paragraph"/>
        <w:textAlignment w:val="baseline"/>
        <w:rPr>
          <w:sz w:val="4"/>
          <w:szCs w:val="4"/>
        </w:rPr>
      </w:pPr>
      <w:r>
        <w:rPr>
          <w:rStyle w:val="eop"/>
          <w:rFonts w:ascii="Cambria" w:hAnsi="Cambria"/>
          <w:sz w:val="22"/>
          <w:szCs w:val="22"/>
        </w:rPr>
        <w:t> </w:t>
      </w:r>
    </w:p>
    <w:p w14:paraId="0EC4F633" w14:textId="77777777" w:rsidR="00637740" w:rsidRDefault="00637740" w:rsidP="00637740">
      <w:pPr>
        <w:pStyle w:val="paragraph"/>
        <w:textAlignment w:val="baseline"/>
      </w:pPr>
      <w:r>
        <w:rPr>
          <w:rStyle w:val="normaltextrun1"/>
          <w:rFonts w:ascii="Cambria" w:hAnsi="Cambria"/>
          <w:i/>
          <w:iCs/>
          <w:sz w:val="22"/>
          <w:szCs w:val="22"/>
        </w:rPr>
        <w:t>Work Telephone: ____________________________________________ Cell_______________________________________________________________</w:t>
      </w:r>
      <w:r>
        <w:rPr>
          <w:rStyle w:val="eop"/>
          <w:rFonts w:ascii="Cambria" w:hAnsi="Cambria"/>
          <w:sz w:val="22"/>
          <w:szCs w:val="22"/>
        </w:rPr>
        <w:t> </w:t>
      </w:r>
    </w:p>
    <w:p w14:paraId="3525AF69" w14:textId="77777777" w:rsidR="00637740" w:rsidRDefault="00637740" w:rsidP="00637740">
      <w:pPr>
        <w:pStyle w:val="paragraph"/>
        <w:textAlignment w:val="baseline"/>
      </w:pPr>
      <w:r>
        <w:rPr>
          <w:rStyle w:val="eop"/>
          <w:rFonts w:ascii="Cambria" w:hAnsi="Cambria"/>
          <w:sz w:val="16"/>
          <w:szCs w:val="16"/>
        </w:rPr>
        <w:t> </w:t>
      </w:r>
    </w:p>
    <w:p w14:paraId="01C7216B" w14:textId="35CD05C1" w:rsidR="00637740" w:rsidRDefault="00637740" w:rsidP="00637740">
      <w:pPr>
        <w:pStyle w:val="paragraph"/>
        <w:textAlignment w:val="baseline"/>
      </w:pPr>
      <w:r>
        <w:rPr>
          <w:rStyle w:val="normaltextrun1"/>
          <w:rFonts w:ascii="Cambria" w:hAnsi="Cambria"/>
          <w:i/>
          <w:iCs/>
          <w:sz w:val="22"/>
          <w:szCs w:val="22"/>
        </w:rPr>
        <w:t>E-mail:___________________________________________________________________________________________________________________________</w:t>
      </w:r>
      <w:r>
        <w:rPr>
          <w:rStyle w:val="eop"/>
          <w:rFonts w:ascii="Cambria" w:hAnsi="Cambria"/>
          <w:sz w:val="22"/>
          <w:szCs w:val="22"/>
        </w:rPr>
        <w:t> </w:t>
      </w:r>
    </w:p>
    <w:p w14:paraId="4F59CA48" w14:textId="77777777" w:rsidR="00637740" w:rsidRDefault="00637740" w:rsidP="00637740">
      <w:pPr>
        <w:pStyle w:val="paragraph"/>
        <w:textAlignment w:val="baseline"/>
      </w:pPr>
      <w:r>
        <w:rPr>
          <w:rStyle w:val="eop"/>
          <w:rFonts w:ascii="Cambria" w:hAnsi="Cambria"/>
          <w:sz w:val="16"/>
          <w:szCs w:val="16"/>
        </w:rPr>
        <w:t> </w:t>
      </w:r>
    </w:p>
    <w:p w14:paraId="42B1FFC7" w14:textId="77777777" w:rsidR="00637740" w:rsidRDefault="00637740" w:rsidP="00637740">
      <w:pPr>
        <w:pStyle w:val="paragraph"/>
        <w:textAlignment w:val="baseline"/>
      </w:pPr>
      <w:r>
        <w:rPr>
          <w:rStyle w:val="normaltextrun1"/>
          <w:rFonts w:ascii="Cambria" w:hAnsi="Cambria"/>
          <w:i/>
          <w:iCs/>
          <w:sz w:val="22"/>
          <w:szCs w:val="22"/>
          <w:u w:val="single"/>
        </w:rPr>
        <w:t>Staff attending at $185/Late $205 per staff</w:t>
      </w:r>
      <w:r>
        <w:rPr>
          <w:rStyle w:val="normaltextrun1"/>
          <w:rFonts w:ascii="Cambria" w:hAnsi="Cambria"/>
          <w:i/>
          <w:iCs/>
          <w:sz w:val="22"/>
          <w:szCs w:val="22"/>
        </w:rPr>
        <w:t xml:space="preserve"> -$_______________total enclosed</w:t>
      </w:r>
      <w:r>
        <w:rPr>
          <w:rStyle w:val="eop"/>
          <w:rFonts w:ascii="Cambria" w:hAnsi="Cambria"/>
          <w:sz w:val="22"/>
          <w:szCs w:val="22"/>
        </w:rPr>
        <w:t> </w:t>
      </w:r>
    </w:p>
    <w:p w14:paraId="41AE5B0C" w14:textId="77777777" w:rsidR="00637740" w:rsidRDefault="00637740" w:rsidP="00637740">
      <w:pPr>
        <w:pStyle w:val="paragraph"/>
        <w:textAlignment w:val="baseline"/>
      </w:pPr>
      <w:r>
        <w:rPr>
          <w:rStyle w:val="normaltextrun1"/>
          <w:rFonts w:ascii="Cambria" w:hAnsi="Cambria"/>
          <w:i/>
          <w:iCs/>
          <w:sz w:val="22"/>
          <w:szCs w:val="22"/>
          <w:u w:val="single"/>
        </w:rPr>
        <w:t> </w:t>
      </w:r>
      <w:r>
        <w:rPr>
          <w:rStyle w:val="eop"/>
          <w:rFonts w:ascii="Cambria" w:hAnsi="Cambria"/>
          <w:sz w:val="22"/>
          <w:szCs w:val="22"/>
        </w:rPr>
        <w:t> </w:t>
      </w:r>
    </w:p>
    <w:p w14:paraId="58E7A876" w14:textId="3A9AF46A" w:rsidR="00637740" w:rsidRPr="00734BDA" w:rsidRDefault="00637740" w:rsidP="00637740">
      <w:pPr>
        <w:pStyle w:val="paragraph"/>
        <w:textAlignment w:val="baseline"/>
        <w:rPr>
          <w:rFonts w:ascii="Cambria" w:hAnsi="Cambria"/>
          <w:sz w:val="22"/>
          <w:szCs w:val="22"/>
        </w:rPr>
      </w:pPr>
      <w:r>
        <w:rPr>
          <w:rStyle w:val="normaltextrun1"/>
          <w:rFonts w:ascii="Cambria" w:hAnsi="Cambria"/>
          <w:i/>
          <w:iCs/>
          <w:sz w:val="22"/>
          <w:szCs w:val="22"/>
          <w:u w:val="single"/>
        </w:rPr>
        <w:t>Student Rate $95/Late $125</w:t>
      </w:r>
      <w:r>
        <w:rPr>
          <w:rStyle w:val="normaltextrun1"/>
          <w:rFonts w:ascii="Cambria" w:hAnsi="Cambria"/>
          <w:i/>
          <w:iCs/>
          <w:sz w:val="22"/>
          <w:szCs w:val="22"/>
        </w:rPr>
        <w:t>-$___________________total enclosed</w:t>
      </w:r>
      <w:r w:rsidR="00734BDA">
        <w:rPr>
          <w:rStyle w:val="eop"/>
          <w:rFonts w:ascii="Cambria" w:hAnsi="Cambria"/>
          <w:sz w:val="22"/>
          <w:szCs w:val="22"/>
        </w:rPr>
        <w:t xml:space="preserve">; </w:t>
      </w:r>
      <w:r w:rsidR="00734BDA" w:rsidRPr="00013752">
        <w:rPr>
          <w:rStyle w:val="eop"/>
          <w:rFonts w:ascii="Cambria" w:hAnsi="Cambria"/>
          <w:sz w:val="22"/>
          <w:szCs w:val="22"/>
          <w:u w:val="single"/>
        </w:rPr>
        <w:t>Training for New Trainers</w:t>
      </w:r>
      <w:r w:rsidR="00734BDA">
        <w:rPr>
          <w:rStyle w:val="eop"/>
          <w:rFonts w:ascii="Cambria" w:hAnsi="Cambria"/>
          <w:sz w:val="22"/>
          <w:szCs w:val="22"/>
        </w:rPr>
        <w:t xml:space="preserve"> $___________</w:t>
      </w:r>
    </w:p>
    <w:p w14:paraId="29D32781" w14:textId="2AD93C7F" w:rsidR="00637740" w:rsidRDefault="00637740" w:rsidP="00637740">
      <w:pPr>
        <w:pStyle w:val="paragraph"/>
        <w:textAlignment w:val="baseline"/>
      </w:pPr>
      <w:r>
        <w:rPr>
          <w:rStyle w:val="eop"/>
          <w:rFonts w:ascii="Cambria" w:hAnsi="Cambria"/>
          <w:sz w:val="22"/>
          <w:szCs w:val="22"/>
        </w:rPr>
        <w:t> </w:t>
      </w:r>
      <w:r>
        <w:rPr>
          <w:rStyle w:val="eop"/>
          <w:rFonts w:ascii="Cambria" w:hAnsi="Cambria"/>
          <w:sz w:val="16"/>
          <w:szCs w:val="16"/>
        </w:rPr>
        <w:t> </w:t>
      </w:r>
    </w:p>
    <w:p w14:paraId="1077BD9C" w14:textId="77777777" w:rsidR="00637740" w:rsidRDefault="00637740" w:rsidP="00637740">
      <w:pPr>
        <w:pStyle w:val="paragraph"/>
        <w:textAlignment w:val="baseline"/>
      </w:pPr>
      <w:r>
        <w:rPr>
          <w:rStyle w:val="eop"/>
          <w:rFonts w:ascii="Cambria" w:hAnsi="Cambria"/>
          <w:sz w:val="4"/>
          <w:szCs w:val="4"/>
        </w:rPr>
        <w:t> </w:t>
      </w:r>
    </w:p>
    <w:p w14:paraId="5CB1BB20" w14:textId="77777777" w:rsidR="00637740" w:rsidRDefault="00637740" w:rsidP="00637740">
      <w:pPr>
        <w:pStyle w:val="paragraph"/>
        <w:textAlignment w:val="baseline"/>
      </w:pPr>
      <w:r>
        <w:rPr>
          <w:rStyle w:val="eop"/>
          <w:rFonts w:ascii="Cambria" w:hAnsi="Cambria"/>
          <w:sz w:val="4"/>
          <w:szCs w:val="4"/>
        </w:rPr>
        <w:t> </w:t>
      </w:r>
    </w:p>
    <w:p w14:paraId="29648FF8" w14:textId="77777777" w:rsidR="00637740" w:rsidRDefault="00637740" w:rsidP="00637740">
      <w:pPr>
        <w:pStyle w:val="paragraph"/>
        <w:textAlignment w:val="baseline"/>
      </w:pPr>
      <w:r>
        <w:rPr>
          <w:rStyle w:val="normaltextrun1"/>
          <w:rFonts w:ascii="Cambria" w:hAnsi="Cambria"/>
          <w:sz w:val="22"/>
          <w:szCs w:val="22"/>
        </w:rPr>
        <w:t>Print other participant’s names (or use a separate form for each):</w:t>
      </w:r>
      <w:r>
        <w:rPr>
          <w:rStyle w:val="eop"/>
          <w:rFonts w:ascii="Cambria" w:hAnsi="Cambria"/>
          <w:sz w:val="22"/>
          <w:szCs w:val="22"/>
        </w:rPr>
        <w:t> </w:t>
      </w:r>
    </w:p>
    <w:p w14:paraId="3AE3B4A7" w14:textId="77777777" w:rsidR="00024BFC" w:rsidRDefault="00024BFC" w:rsidP="00637740">
      <w:pPr>
        <w:pStyle w:val="paragraph"/>
        <w:textAlignment w:val="baseline"/>
        <w:rPr>
          <w:rStyle w:val="normaltextrun1"/>
          <w:rFonts w:ascii="Cambria" w:hAnsi="Cambria"/>
          <w:b/>
          <w:bCs/>
          <w:sz w:val="22"/>
          <w:szCs w:val="22"/>
        </w:rPr>
      </w:pPr>
    </w:p>
    <w:p w14:paraId="56B127DE" w14:textId="591FFAC1" w:rsidR="00637740" w:rsidRPr="001B06E6" w:rsidRDefault="00637740" w:rsidP="00637740">
      <w:pPr>
        <w:pStyle w:val="paragraph"/>
        <w:textAlignment w:val="baseline"/>
      </w:pPr>
      <w:r w:rsidRPr="001B06E6">
        <w:rPr>
          <w:rStyle w:val="normaltextrun1"/>
          <w:b/>
          <w:bCs/>
          <w:sz w:val="22"/>
          <w:szCs w:val="22"/>
        </w:rPr>
        <w:t>HOTEL RESERVATIONS:</w:t>
      </w:r>
      <w:r w:rsidRPr="001B06E6">
        <w:rPr>
          <w:rStyle w:val="normaltextrun1"/>
          <w:color w:val="222222"/>
          <w:sz w:val="22"/>
          <w:szCs w:val="22"/>
          <w:lang w:val="en"/>
        </w:rPr>
        <w:t> </w:t>
      </w:r>
      <w:r w:rsidRPr="001B06E6">
        <w:rPr>
          <w:rStyle w:val="eop"/>
          <w:sz w:val="22"/>
          <w:szCs w:val="22"/>
        </w:rPr>
        <w:t> </w:t>
      </w:r>
    </w:p>
    <w:p w14:paraId="6E3A8E54" w14:textId="77777777" w:rsidR="00637740" w:rsidRDefault="00637740" w:rsidP="00637740">
      <w:pPr>
        <w:pStyle w:val="NoSpacing"/>
      </w:pPr>
    </w:p>
    <w:p w14:paraId="05BAD04C" w14:textId="640D1A5F" w:rsidR="006D509B" w:rsidRPr="001B06E6" w:rsidRDefault="00734BDA" w:rsidP="00637740">
      <w:pPr>
        <w:pStyle w:val="NoSpacing"/>
        <w:rPr>
          <w:rFonts w:ascii="Times New Roman" w:eastAsia="Times New Roman" w:hAnsi="Times New Roman"/>
          <w:color w:val="444444"/>
          <w:lang w:val="en"/>
        </w:rPr>
      </w:pPr>
      <w:r w:rsidRPr="001B06E6">
        <w:rPr>
          <w:rFonts w:ascii="Times New Roman" w:hAnsi="Times New Roman"/>
        </w:rPr>
        <w:lastRenderedPageBreak/>
        <w:t xml:space="preserve">Comfort Suites; 19751 E. Valley View, Independence, Mo. 64057; </w:t>
      </w:r>
      <w:r w:rsidRPr="001B06E6">
        <w:rPr>
          <w:rFonts w:ascii="Times New Roman" w:hAnsi="Times New Roman"/>
          <w:lang w:val="en"/>
        </w:rPr>
        <w:t>Phone:</w:t>
      </w:r>
      <w:r w:rsidRPr="001B06E6">
        <w:rPr>
          <w:rFonts w:ascii="Times New Roman" w:hAnsi="Times New Roman"/>
        </w:rPr>
        <w:t xml:space="preserve"> 1-877-424-6423</w:t>
      </w:r>
      <w:r w:rsidR="006D509B" w:rsidRPr="001B06E6">
        <w:rPr>
          <w:rFonts w:ascii="Times New Roman" w:eastAsia="Times New Roman" w:hAnsi="Times New Roman"/>
          <w:color w:val="000000"/>
          <w:kern w:val="1"/>
          <w:lang w:val="en"/>
        </w:rPr>
        <w:t xml:space="preserve">; </w:t>
      </w:r>
      <w:r w:rsidR="006D509B" w:rsidRPr="001B06E6">
        <w:rPr>
          <w:rFonts w:ascii="Times New Roman" w:eastAsia="Times New Roman" w:hAnsi="Times New Roman"/>
          <w:color w:val="0055A5"/>
          <w:lang w:val="en"/>
        </w:rPr>
        <w:t xml:space="preserve"> </w:t>
      </w:r>
      <w:bookmarkStart w:id="8" w:name="BV_TrackingTag_Rating_Summary_2_WriteRev"/>
      <w:r w:rsidR="006D509B" w:rsidRPr="001B06E6">
        <w:rPr>
          <w:rFonts w:ascii="Times New Roman" w:hAnsi="Times New Roman"/>
        </w:rPr>
        <w:fldChar w:fldCharType="begin"/>
      </w:r>
      <w:r w:rsidR="006D509B" w:rsidRPr="001B06E6">
        <w:rPr>
          <w:rFonts w:ascii="Times New Roman" w:hAnsi="Times New Roman"/>
        </w:rPr>
        <w:instrText xml:space="preserve"> HYPERLINK "javascript://"</w:instrText>
      </w:r>
      <w:r w:rsidR="006D509B" w:rsidRPr="001B06E6">
        <w:rPr>
          <w:rFonts w:ascii="Times New Roman" w:hAnsi="Times New Roman"/>
        </w:rPr>
        <w:fldChar w:fldCharType="separate"/>
      </w:r>
      <w:r w:rsidR="006D509B" w:rsidRPr="001B06E6">
        <w:rPr>
          <w:rStyle w:val="Hyperlink"/>
          <w:rFonts w:ascii="Times New Roman" w:eastAsia="Times New Roman" w:hAnsi="Times New Roman"/>
          <w:vanish/>
          <w:color w:val="472D82"/>
          <w:lang w:val="en"/>
        </w:rPr>
        <w:t>Write a review</w:t>
      </w:r>
      <w:bookmarkEnd w:id="8"/>
      <w:r w:rsidR="006D509B" w:rsidRPr="001B06E6">
        <w:rPr>
          <w:rFonts w:ascii="Times New Roman" w:hAnsi="Times New Roman"/>
        </w:rPr>
        <w:fldChar w:fldCharType="end"/>
      </w:r>
      <w:r w:rsidR="006D509B" w:rsidRPr="001B06E6">
        <w:rPr>
          <w:rFonts w:ascii="Times New Roman" w:eastAsia="Times New Roman" w:hAnsi="Times New Roman"/>
          <w:vanish/>
          <w:color w:val="444444"/>
          <w:lang w:val="en"/>
        </w:rPr>
        <w:t xml:space="preserve"> </w:t>
      </w:r>
      <w:r w:rsidRPr="001B06E6">
        <w:rPr>
          <w:rFonts w:ascii="Times New Roman" w:hAnsi="Times New Roman"/>
        </w:rPr>
        <w:t xml:space="preserve"> </w:t>
      </w:r>
    </w:p>
    <w:p w14:paraId="207DB3EB" w14:textId="69074CB6" w:rsidR="009B47BB" w:rsidRDefault="00734BDA" w:rsidP="002525F0">
      <w:pPr>
        <w:spacing w:before="280" w:after="280" w:line="240" w:lineRule="auto"/>
        <w:rPr>
          <w:rFonts w:ascii="Times New Roman" w:hAnsi="Times New Roman"/>
          <w:color w:val="222222"/>
          <w:lang w:val="en"/>
        </w:rPr>
      </w:pPr>
      <w:r w:rsidRPr="001B06E6">
        <w:rPr>
          <w:rFonts w:ascii="Times New Roman" w:hAnsi="Times New Roman"/>
          <w:color w:val="222222"/>
          <w:lang w:val="en"/>
        </w:rPr>
        <w:t xml:space="preserve">Hilton Garden Inn; 19677 East </w:t>
      </w:r>
      <w:r w:rsidR="001B06E6" w:rsidRPr="001B06E6">
        <w:rPr>
          <w:rFonts w:ascii="Times New Roman" w:hAnsi="Times New Roman"/>
          <w:color w:val="222222"/>
          <w:lang w:val="en"/>
        </w:rPr>
        <w:t xml:space="preserve">Jackson Drive, Independence, Mo. 64057; Phone: 1-888-728-3027. </w:t>
      </w:r>
    </w:p>
    <w:p w14:paraId="5816D189" w14:textId="0A90016C" w:rsidR="001B06E6" w:rsidRPr="001B06E6" w:rsidRDefault="001B06E6" w:rsidP="002525F0">
      <w:pPr>
        <w:spacing w:before="280" w:after="280" w:line="240" w:lineRule="auto"/>
        <w:rPr>
          <w:rFonts w:ascii="Times New Roman" w:hAnsi="Times New Roman"/>
        </w:rPr>
      </w:pPr>
      <w:r>
        <w:rPr>
          <w:rFonts w:ascii="Times New Roman" w:hAnsi="Times New Roman"/>
          <w:color w:val="222222"/>
          <w:lang w:val="en"/>
        </w:rPr>
        <w:t>(Disclaimer: we have no connection to these hotels, we are listing a few that are close to the training location. Please also check for other hotels that may be available in the area)</w:t>
      </w:r>
    </w:p>
    <w:sectPr w:rsidR="001B06E6" w:rsidRPr="001B06E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3F9A" w14:textId="77777777" w:rsidR="00DE75EE" w:rsidRDefault="00DE75EE" w:rsidP="001313AC">
      <w:pPr>
        <w:spacing w:after="0" w:line="240" w:lineRule="auto"/>
      </w:pPr>
      <w:r>
        <w:separator/>
      </w:r>
    </w:p>
  </w:endnote>
  <w:endnote w:type="continuationSeparator" w:id="0">
    <w:p w14:paraId="4E1EBBD5" w14:textId="77777777" w:rsidR="00DE75EE" w:rsidRDefault="00DE75EE" w:rsidP="0013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Arial"/>
    <w:panose1 w:val="02040503050406030204"/>
    <w:charset w:val="00"/>
    <w:family w:val="roman"/>
    <w:pitch w:val="variable"/>
    <w:sig w:usb0="E00006FF" w:usb1="420024FF" w:usb2="02000000" w:usb3="00000000" w:csb0="0000019F" w:csb1="00000000"/>
  </w:font>
  <w:font w:name="LucidaBright-Demi">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CD4E" w14:textId="77777777" w:rsidR="001313AC" w:rsidRDefault="0013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5E5E" w14:textId="77777777" w:rsidR="001313AC" w:rsidRDefault="001313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15B6" w14:textId="77777777" w:rsidR="001313AC" w:rsidRDefault="00131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4DCF" w14:textId="77777777" w:rsidR="00DE75EE" w:rsidRDefault="00DE75EE" w:rsidP="001313AC">
      <w:pPr>
        <w:spacing w:after="0" w:line="240" w:lineRule="auto"/>
      </w:pPr>
      <w:r>
        <w:separator/>
      </w:r>
    </w:p>
  </w:footnote>
  <w:footnote w:type="continuationSeparator" w:id="0">
    <w:p w14:paraId="166B1523" w14:textId="77777777" w:rsidR="00DE75EE" w:rsidRDefault="00DE75EE" w:rsidP="00131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B1F9" w14:textId="77777777" w:rsidR="001313AC" w:rsidRDefault="00131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C7372" w14:textId="77777777" w:rsidR="001313AC" w:rsidRDefault="001313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C5CB2" w14:textId="77777777" w:rsidR="001313AC" w:rsidRDefault="00131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lvlText w:val=""/>
      <w:lvlJc w:val="left"/>
      <w:pPr>
        <w:ind w:left="720" w:hanging="360"/>
      </w:pPr>
      <w:rPr>
        <w:rFonts w:ascii="Wingdings" w:hAnsi="Wingdings" w:cs="Wingdings" w:hint="default"/>
        <w:caps/>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B840262"/>
    <w:multiLevelType w:val="multilevel"/>
    <w:tmpl w:val="42FA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4510DA"/>
    <w:multiLevelType w:val="multilevel"/>
    <w:tmpl w:val="4048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167DF"/>
    <w:multiLevelType w:val="hybridMultilevel"/>
    <w:tmpl w:val="2BDA91E6"/>
    <w:lvl w:ilvl="0" w:tplc="00000002">
      <w:start w:val="1"/>
      <w:numFmt w:val="bullet"/>
      <w:lvlText w:val=""/>
      <w:lvlJc w:val="left"/>
      <w:pPr>
        <w:ind w:left="720" w:hanging="360"/>
      </w:pPr>
      <w:rPr>
        <w:rFonts w:ascii="Wingdings" w:hAnsi="Wingdings" w:cs="Wingdings" w:hint="default"/>
        <w:cap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6C0"/>
    <w:multiLevelType w:val="hybridMultilevel"/>
    <w:tmpl w:val="C0AAAC44"/>
    <w:lvl w:ilvl="0" w:tplc="522833CE">
      <w:numFmt w:val="bullet"/>
      <w:lvlText w:val=""/>
      <w:lvlJc w:val="left"/>
      <w:pPr>
        <w:ind w:left="720" w:hanging="360"/>
      </w:pPr>
      <w:rPr>
        <w:rFonts w:ascii="Symbol" w:eastAsia="Calibri" w:hAnsi="Symbol" w:cs="Cambria" w:hint="default"/>
        <w:i/>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15063"/>
    <w:multiLevelType w:val="multilevel"/>
    <w:tmpl w:val="6D44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75D63"/>
    <w:multiLevelType w:val="hybridMultilevel"/>
    <w:tmpl w:val="5C28D500"/>
    <w:lvl w:ilvl="0" w:tplc="0AC82076">
      <w:start w:val="1"/>
      <w:numFmt w:val="bullet"/>
      <w:lvlText w:val=""/>
      <w:lvlJc w:val="left"/>
      <w:pPr>
        <w:ind w:left="720" w:hanging="360"/>
      </w:pPr>
      <w:rPr>
        <w:rFonts w:ascii="Wingdings" w:hAnsi="Wingdings" w:cs="Wingdings" w:hint="default"/>
        <w:i w:val="0"/>
        <w:cap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42B58"/>
    <w:multiLevelType w:val="multilevel"/>
    <w:tmpl w:val="FA6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A217E"/>
    <w:multiLevelType w:val="multilevel"/>
    <w:tmpl w:val="34EE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59642A"/>
    <w:multiLevelType w:val="multilevel"/>
    <w:tmpl w:val="C94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6"/>
  </w:num>
  <w:num w:numId="5">
    <w:abstractNumId w:val="8"/>
  </w:num>
  <w:num w:numId="6">
    <w:abstractNumId w:val="11"/>
  </w:num>
  <w:num w:numId="7">
    <w:abstractNumId w:val="4"/>
  </w:num>
  <w:num w:numId="8">
    <w:abstractNumId w:val="9"/>
  </w:num>
  <w:num w:numId="9">
    <w:abstractNumId w:val="3"/>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1NTExMTQ3NzUzM7BQ0lEKTi0uzszPAykwrAUA/2zv4iwAAAA="/>
  </w:docVars>
  <w:rsids>
    <w:rsidRoot w:val="00715130"/>
    <w:rsid w:val="00012559"/>
    <w:rsid w:val="00013752"/>
    <w:rsid w:val="00024BFC"/>
    <w:rsid w:val="00036596"/>
    <w:rsid w:val="000C62CF"/>
    <w:rsid w:val="00107418"/>
    <w:rsid w:val="001313AC"/>
    <w:rsid w:val="001422C9"/>
    <w:rsid w:val="001641CD"/>
    <w:rsid w:val="0019133C"/>
    <w:rsid w:val="001A5007"/>
    <w:rsid w:val="001B06E6"/>
    <w:rsid w:val="001D3CA4"/>
    <w:rsid w:val="001D6BE1"/>
    <w:rsid w:val="002052A5"/>
    <w:rsid w:val="002525F0"/>
    <w:rsid w:val="00266965"/>
    <w:rsid w:val="00294393"/>
    <w:rsid w:val="0033162E"/>
    <w:rsid w:val="0033539D"/>
    <w:rsid w:val="00355D2F"/>
    <w:rsid w:val="00383E02"/>
    <w:rsid w:val="00392787"/>
    <w:rsid w:val="003F7311"/>
    <w:rsid w:val="0043667F"/>
    <w:rsid w:val="004A1D90"/>
    <w:rsid w:val="0055159B"/>
    <w:rsid w:val="005556BD"/>
    <w:rsid w:val="00590C7F"/>
    <w:rsid w:val="005A149A"/>
    <w:rsid w:val="005B65D1"/>
    <w:rsid w:val="005D2C20"/>
    <w:rsid w:val="005F6F0A"/>
    <w:rsid w:val="0060062E"/>
    <w:rsid w:val="006371E9"/>
    <w:rsid w:val="00637740"/>
    <w:rsid w:val="006552FD"/>
    <w:rsid w:val="0067246B"/>
    <w:rsid w:val="006967C6"/>
    <w:rsid w:val="006D509B"/>
    <w:rsid w:val="00711FC0"/>
    <w:rsid w:val="00715130"/>
    <w:rsid w:val="00725A3D"/>
    <w:rsid w:val="00734BDA"/>
    <w:rsid w:val="00744BC9"/>
    <w:rsid w:val="007460FC"/>
    <w:rsid w:val="00767ED0"/>
    <w:rsid w:val="007C5A3F"/>
    <w:rsid w:val="007D41BC"/>
    <w:rsid w:val="00820B36"/>
    <w:rsid w:val="008478B2"/>
    <w:rsid w:val="00861EF7"/>
    <w:rsid w:val="008963F9"/>
    <w:rsid w:val="008D44C7"/>
    <w:rsid w:val="008E5BD0"/>
    <w:rsid w:val="008F7D69"/>
    <w:rsid w:val="00925687"/>
    <w:rsid w:val="00954210"/>
    <w:rsid w:val="00966D5D"/>
    <w:rsid w:val="009855FA"/>
    <w:rsid w:val="009B47BB"/>
    <w:rsid w:val="009B7E0D"/>
    <w:rsid w:val="009C1D4C"/>
    <w:rsid w:val="009F0B7A"/>
    <w:rsid w:val="00A01831"/>
    <w:rsid w:val="00A130F2"/>
    <w:rsid w:val="00A2394E"/>
    <w:rsid w:val="00A24ADA"/>
    <w:rsid w:val="00A85A12"/>
    <w:rsid w:val="00A87F86"/>
    <w:rsid w:val="00AC5148"/>
    <w:rsid w:val="00AF4E05"/>
    <w:rsid w:val="00B150A4"/>
    <w:rsid w:val="00B20536"/>
    <w:rsid w:val="00B63349"/>
    <w:rsid w:val="00BD52FA"/>
    <w:rsid w:val="00C303A2"/>
    <w:rsid w:val="00C363F9"/>
    <w:rsid w:val="00C5756F"/>
    <w:rsid w:val="00C94A55"/>
    <w:rsid w:val="00CA1958"/>
    <w:rsid w:val="00CE01FA"/>
    <w:rsid w:val="00D41008"/>
    <w:rsid w:val="00D56762"/>
    <w:rsid w:val="00DB31E4"/>
    <w:rsid w:val="00DB5EB6"/>
    <w:rsid w:val="00DC48DD"/>
    <w:rsid w:val="00DE512C"/>
    <w:rsid w:val="00DE75EE"/>
    <w:rsid w:val="00E03DB3"/>
    <w:rsid w:val="00E375AA"/>
    <w:rsid w:val="00E51F62"/>
    <w:rsid w:val="00E55CCC"/>
    <w:rsid w:val="00E73258"/>
    <w:rsid w:val="00E934D2"/>
    <w:rsid w:val="00EC2ECB"/>
    <w:rsid w:val="00ED5265"/>
    <w:rsid w:val="00EE6C17"/>
    <w:rsid w:val="00F13BE0"/>
    <w:rsid w:val="00F3192D"/>
    <w:rsid w:val="00F45D44"/>
    <w:rsid w:val="00F500DA"/>
    <w:rsid w:val="00F537B0"/>
    <w:rsid w:val="00F56C0E"/>
    <w:rsid w:val="00F76E05"/>
    <w:rsid w:val="00FD3104"/>
    <w:rsid w:val="00FF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47B5EA7"/>
  <w15:chartTrackingRefBased/>
  <w15:docId w15:val="{C4B05C72-96EA-6C44-BD0B-C6875C5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qFormat/>
    <w:pPr>
      <w:keepNext/>
      <w:numPr>
        <w:numId w:val="1"/>
      </w:numPr>
      <w:spacing w:before="240" w:after="60"/>
      <w:outlineLvl w:val="0"/>
    </w:pPr>
    <w:rPr>
      <w:rFonts w:ascii="Cambria" w:eastAsia="Times New Roman"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caps/>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Calibri"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styleId="Hyperlink">
    <w:name w:val="Hyperlink"/>
    <w:rPr>
      <w:rFonts w:cs="Times New Roman"/>
      <w:color w:val="0000FF"/>
      <w:u w:val="single"/>
    </w:rPr>
  </w:style>
  <w:style w:type="character" w:customStyle="1" w:styleId="tcsummarytext">
    <w:name w:val="tc_summary_text"/>
    <w:rPr>
      <w:rFonts w:cs="Times New Roman"/>
    </w:rPr>
  </w:style>
  <w:style w:type="character" w:customStyle="1" w:styleId="ac3">
    <w:name w:val="ac3"/>
  </w:style>
  <w:style w:type="character" w:customStyle="1" w:styleId="BodyTextChar">
    <w:name w:val="Body Text Char"/>
    <w:rPr>
      <w:rFonts w:ascii="Cambria" w:hAnsi="Cambria" w:cs="LucidaBright-Demi"/>
    </w:rPr>
  </w:style>
  <w:style w:type="character" w:customStyle="1" w:styleId="Heading1Char">
    <w:name w:val="Heading 1 Char"/>
    <w:rPr>
      <w:rFonts w:ascii="Cambria" w:eastAsia="Times New Roman" w:hAnsi="Cambria" w:cs="Times New Roman"/>
      <w:b/>
      <w:bCs/>
      <w:kern w:val="1"/>
      <w:sz w:val="32"/>
      <w:szCs w:val="3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autoSpaceDE w:val="0"/>
      <w:spacing w:after="0" w:line="240" w:lineRule="auto"/>
      <w:jc w:val="both"/>
    </w:pPr>
    <w:rPr>
      <w:rFonts w:ascii="Cambria" w:hAnsi="Cambria" w:cs="Cambria"/>
      <w:sz w:val="20"/>
      <w:szCs w:val="20"/>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sz w:val="22"/>
      <w:szCs w:val="22"/>
      <w:lang w:eastAsia="ar-S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NormalWeb">
    <w:name w:val="Normal (Web)"/>
    <w:basedOn w:val="Normal"/>
    <w:rPr>
      <w:rFonts w:ascii="Times New Roman" w:hAnsi="Times New Roman"/>
      <w:sz w:val="24"/>
      <w:szCs w:val="24"/>
    </w:rPr>
  </w:style>
  <w:style w:type="paragraph" w:customStyle="1" w:styleId="Default">
    <w:name w:val="Default"/>
    <w:rsid w:val="00A0183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1313AC"/>
    <w:pPr>
      <w:tabs>
        <w:tab w:val="center" w:pos="4680"/>
        <w:tab w:val="right" w:pos="9360"/>
      </w:tabs>
    </w:pPr>
  </w:style>
  <w:style w:type="character" w:customStyle="1" w:styleId="HeaderChar">
    <w:name w:val="Header Char"/>
    <w:basedOn w:val="DefaultParagraphFont"/>
    <w:link w:val="Header"/>
    <w:uiPriority w:val="99"/>
    <w:rsid w:val="001313AC"/>
    <w:rPr>
      <w:rFonts w:ascii="Calibri" w:eastAsia="Calibri" w:hAnsi="Calibri"/>
      <w:sz w:val="22"/>
      <w:szCs w:val="22"/>
      <w:lang w:eastAsia="ar-SA"/>
    </w:rPr>
  </w:style>
  <w:style w:type="paragraph" w:styleId="Footer">
    <w:name w:val="footer"/>
    <w:basedOn w:val="Normal"/>
    <w:link w:val="FooterChar"/>
    <w:uiPriority w:val="99"/>
    <w:unhideWhenUsed/>
    <w:rsid w:val="001313AC"/>
    <w:pPr>
      <w:tabs>
        <w:tab w:val="center" w:pos="4680"/>
        <w:tab w:val="right" w:pos="9360"/>
      </w:tabs>
    </w:pPr>
  </w:style>
  <w:style w:type="character" w:customStyle="1" w:styleId="FooterChar">
    <w:name w:val="Footer Char"/>
    <w:basedOn w:val="DefaultParagraphFont"/>
    <w:link w:val="Footer"/>
    <w:uiPriority w:val="99"/>
    <w:rsid w:val="001313AC"/>
    <w:rPr>
      <w:rFonts w:ascii="Calibri" w:eastAsia="Calibri" w:hAnsi="Calibri"/>
      <w:sz w:val="22"/>
      <w:szCs w:val="22"/>
      <w:lang w:eastAsia="ar-SA"/>
    </w:rPr>
  </w:style>
  <w:style w:type="paragraph" w:customStyle="1" w:styleId="paragraph">
    <w:name w:val="paragraph"/>
    <w:basedOn w:val="Normal"/>
    <w:rsid w:val="00637740"/>
    <w:pPr>
      <w:suppressAutoHyphens w:val="0"/>
      <w:spacing w:after="0" w:line="240" w:lineRule="auto"/>
    </w:pPr>
    <w:rPr>
      <w:rFonts w:ascii="Times New Roman" w:eastAsia="Times New Roman" w:hAnsi="Times New Roman"/>
      <w:sz w:val="24"/>
      <w:szCs w:val="24"/>
      <w:lang w:eastAsia="en-US"/>
    </w:rPr>
  </w:style>
  <w:style w:type="character" w:customStyle="1" w:styleId="contextualspellingandgrammarerror">
    <w:name w:val="contextualspellingandgrammarerror"/>
    <w:basedOn w:val="DefaultParagraphFont"/>
    <w:rsid w:val="00637740"/>
  </w:style>
  <w:style w:type="character" w:customStyle="1" w:styleId="normaltextrun1">
    <w:name w:val="normaltextrun1"/>
    <w:basedOn w:val="DefaultParagraphFont"/>
    <w:rsid w:val="00637740"/>
  </w:style>
  <w:style w:type="character" w:customStyle="1" w:styleId="eop">
    <w:name w:val="eop"/>
    <w:basedOn w:val="DefaultParagraphFont"/>
    <w:rsid w:val="00637740"/>
  </w:style>
  <w:style w:type="character" w:styleId="UnresolvedMention">
    <w:name w:val="Unresolved Mention"/>
    <w:basedOn w:val="DefaultParagraphFont"/>
    <w:uiPriority w:val="99"/>
    <w:semiHidden/>
    <w:unhideWhenUsed/>
    <w:rsid w:val="0063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397">
      <w:bodyDiv w:val="1"/>
      <w:marLeft w:val="0"/>
      <w:marRight w:val="0"/>
      <w:marTop w:val="0"/>
      <w:marBottom w:val="0"/>
      <w:divBdr>
        <w:top w:val="none" w:sz="0" w:space="0" w:color="auto"/>
        <w:left w:val="none" w:sz="0" w:space="0" w:color="auto"/>
        <w:bottom w:val="none" w:sz="0" w:space="0" w:color="auto"/>
        <w:right w:val="none" w:sz="0" w:space="0" w:color="auto"/>
      </w:divBdr>
      <w:divsChild>
        <w:div w:id="1938638126">
          <w:marLeft w:val="0"/>
          <w:marRight w:val="0"/>
          <w:marTop w:val="0"/>
          <w:marBottom w:val="0"/>
          <w:divBdr>
            <w:top w:val="none" w:sz="0" w:space="0" w:color="auto"/>
            <w:left w:val="none" w:sz="0" w:space="0" w:color="auto"/>
            <w:bottom w:val="none" w:sz="0" w:space="0" w:color="auto"/>
            <w:right w:val="none" w:sz="0" w:space="0" w:color="auto"/>
          </w:divBdr>
          <w:divsChild>
            <w:div w:id="1826313922">
              <w:marLeft w:val="0"/>
              <w:marRight w:val="0"/>
              <w:marTop w:val="0"/>
              <w:marBottom w:val="0"/>
              <w:divBdr>
                <w:top w:val="none" w:sz="0" w:space="0" w:color="auto"/>
                <w:left w:val="none" w:sz="0" w:space="0" w:color="auto"/>
                <w:bottom w:val="none" w:sz="0" w:space="0" w:color="auto"/>
                <w:right w:val="none" w:sz="0" w:space="0" w:color="auto"/>
              </w:divBdr>
              <w:divsChild>
                <w:div w:id="1383021441">
                  <w:marLeft w:val="0"/>
                  <w:marRight w:val="0"/>
                  <w:marTop w:val="0"/>
                  <w:marBottom w:val="0"/>
                  <w:divBdr>
                    <w:top w:val="none" w:sz="0" w:space="0" w:color="auto"/>
                    <w:left w:val="none" w:sz="0" w:space="0" w:color="auto"/>
                    <w:bottom w:val="none" w:sz="0" w:space="0" w:color="auto"/>
                    <w:right w:val="none" w:sz="0" w:space="0" w:color="auto"/>
                  </w:divBdr>
                  <w:divsChild>
                    <w:div w:id="2099521671">
                      <w:marLeft w:val="0"/>
                      <w:marRight w:val="0"/>
                      <w:marTop w:val="0"/>
                      <w:marBottom w:val="0"/>
                      <w:divBdr>
                        <w:top w:val="none" w:sz="0" w:space="0" w:color="auto"/>
                        <w:left w:val="none" w:sz="0" w:space="0" w:color="auto"/>
                        <w:bottom w:val="none" w:sz="0" w:space="0" w:color="auto"/>
                        <w:right w:val="none" w:sz="0" w:space="0" w:color="auto"/>
                      </w:divBdr>
                      <w:divsChild>
                        <w:div w:id="1506553726">
                          <w:marLeft w:val="0"/>
                          <w:marRight w:val="0"/>
                          <w:marTop w:val="0"/>
                          <w:marBottom w:val="0"/>
                          <w:divBdr>
                            <w:top w:val="none" w:sz="0" w:space="0" w:color="auto"/>
                            <w:left w:val="none" w:sz="0" w:space="0" w:color="auto"/>
                            <w:bottom w:val="none" w:sz="0" w:space="0" w:color="auto"/>
                            <w:right w:val="none" w:sz="0" w:space="0" w:color="auto"/>
                          </w:divBdr>
                          <w:divsChild>
                            <w:div w:id="704522652">
                              <w:marLeft w:val="0"/>
                              <w:marRight w:val="0"/>
                              <w:marTop w:val="0"/>
                              <w:marBottom w:val="0"/>
                              <w:divBdr>
                                <w:top w:val="none" w:sz="0" w:space="0" w:color="auto"/>
                                <w:left w:val="none" w:sz="0" w:space="0" w:color="auto"/>
                                <w:bottom w:val="none" w:sz="0" w:space="0" w:color="auto"/>
                                <w:right w:val="none" w:sz="0" w:space="0" w:color="auto"/>
                              </w:divBdr>
                              <w:divsChild>
                                <w:div w:id="86509893">
                                  <w:marLeft w:val="0"/>
                                  <w:marRight w:val="0"/>
                                  <w:marTop w:val="0"/>
                                  <w:marBottom w:val="0"/>
                                  <w:divBdr>
                                    <w:top w:val="none" w:sz="0" w:space="0" w:color="auto"/>
                                    <w:left w:val="none" w:sz="0" w:space="0" w:color="auto"/>
                                    <w:bottom w:val="none" w:sz="0" w:space="0" w:color="auto"/>
                                    <w:right w:val="none" w:sz="0" w:space="0" w:color="auto"/>
                                  </w:divBdr>
                                  <w:divsChild>
                                    <w:div w:id="1825464567">
                                      <w:marLeft w:val="0"/>
                                      <w:marRight w:val="0"/>
                                      <w:marTop w:val="0"/>
                                      <w:marBottom w:val="0"/>
                                      <w:divBdr>
                                        <w:top w:val="none" w:sz="0" w:space="0" w:color="auto"/>
                                        <w:left w:val="none" w:sz="0" w:space="0" w:color="auto"/>
                                        <w:bottom w:val="none" w:sz="0" w:space="0" w:color="auto"/>
                                        <w:right w:val="none" w:sz="0" w:space="0" w:color="auto"/>
                                      </w:divBdr>
                                      <w:divsChild>
                                        <w:div w:id="2111270369">
                                          <w:marLeft w:val="0"/>
                                          <w:marRight w:val="0"/>
                                          <w:marTop w:val="0"/>
                                          <w:marBottom w:val="0"/>
                                          <w:divBdr>
                                            <w:top w:val="none" w:sz="0" w:space="0" w:color="auto"/>
                                            <w:left w:val="none" w:sz="0" w:space="0" w:color="auto"/>
                                            <w:bottom w:val="none" w:sz="0" w:space="0" w:color="auto"/>
                                            <w:right w:val="none" w:sz="0" w:space="0" w:color="auto"/>
                                          </w:divBdr>
                                          <w:divsChild>
                                            <w:div w:id="1187521825">
                                              <w:marLeft w:val="0"/>
                                              <w:marRight w:val="0"/>
                                              <w:marTop w:val="0"/>
                                              <w:marBottom w:val="0"/>
                                              <w:divBdr>
                                                <w:top w:val="none" w:sz="0" w:space="0" w:color="auto"/>
                                                <w:left w:val="none" w:sz="0" w:space="0" w:color="auto"/>
                                                <w:bottom w:val="none" w:sz="0" w:space="0" w:color="auto"/>
                                                <w:right w:val="none" w:sz="0" w:space="0" w:color="auto"/>
                                              </w:divBdr>
                                              <w:divsChild>
                                                <w:div w:id="1106076254">
                                                  <w:marLeft w:val="0"/>
                                                  <w:marRight w:val="0"/>
                                                  <w:marTop w:val="0"/>
                                                  <w:marBottom w:val="0"/>
                                                  <w:divBdr>
                                                    <w:top w:val="none" w:sz="0" w:space="0" w:color="auto"/>
                                                    <w:left w:val="none" w:sz="0" w:space="0" w:color="auto"/>
                                                    <w:bottom w:val="none" w:sz="0" w:space="0" w:color="auto"/>
                                                    <w:right w:val="none" w:sz="0" w:space="0" w:color="auto"/>
                                                  </w:divBdr>
                                                  <w:divsChild>
                                                    <w:div w:id="423772053">
                                                      <w:marLeft w:val="0"/>
                                                      <w:marRight w:val="0"/>
                                                      <w:marTop w:val="0"/>
                                                      <w:marBottom w:val="0"/>
                                                      <w:divBdr>
                                                        <w:top w:val="single" w:sz="6" w:space="0" w:color="ABABAB"/>
                                                        <w:left w:val="single" w:sz="6" w:space="0" w:color="ABABAB"/>
                                                        <w:bottom w:val="single" w:sz="6" w:space="0" w:color="ABABAB"/>
                                                        <w:right w:val="single" w:sz="6" w:space="0" w:color="ABABAB"/>
                                                      </w:divBdr>
                                                      <w:divsChild>
                                                        <w:div w:id="979961206">
                                                          <w:marLeft w:val="0"/>
                                                          <w:marRight w:val="0"/>
                                                          <w:marTop w:val="0"/>
                                                          <w:marBottom w:val="0"/>
                                                          <w:divBdr>
                                                            <w:top w:val="none" w:sz="0" w:space="0" w:color="auto"/>
                                                            <w:left w:val="none" w:sz="0" w:space="0" w:color="auto"/>
                                                            <w:bottom w:val="none" w:sz="0" w:space="0" w:color="auto"/>
                                                            <w:right w:val="none" w:sz="0" w:space="0" w:color="auto"/>
                                                          </w:divBdr>
                                                          <w:divsChild>
                                                            <w:div w:id="1092047399">
                                                              <w:marLeft w:val="0"/>
                                                              <w:marRight w:val="0"/>
                                                              <w:marTop w:val="0"/>
                                                              <w:marBottom w:val="0"/>
                                                              <w:divBdr>
                                                                <w:top w:val="none" w:sz="0" w:space="0" w:color="auto"/>
                                                                <w:left w:val="none" w:sz="0" w:space="0" w:color="auto"/>
                                                                <w:bottom w:val="none" w:sz="0" w:space="0" w:color="auto"/>
                                                                <w:right w:val="none" w:sz="0" w:space="0" w:color="auto"/>
                                                              </w:divBdr>
                                                              <w:divsChild>
                                                                <w:div w:id="83918218">
                                                                  <w:marLeft w:val="0"/>
                                                                  <w:marRight w:val="0"/>
                                                                  <w:marTop w:val="0"/>
                                                                  <w:marBottom w:val="0"/>
                                                                  <w:divBdr>
                                                                    <w:top w:val="none" w:sz="0" w:space="0" w:color="auto"/>
                                                                    <w:left w:val="none" w:sz="0" w:space="0" w:color="auto"/>
                                                                    <w:bottom w:val="none" w:sz="0" w:space="0" w:color="auto"/>
                                                                    <w:right w:val="none" w:sz="0" w:space="0" w:color="auto"/>
                                                                  </w:divBdr>
                                                                  <w:divsChild>
                                                                    <w:div w:id="187984553">
                                                                      <w:marLeft w:val="0"/>
                                                                      <w:marRight w:val="0"/>
                                                                      <w:marTop w:val="0"/>
                                                                      <w:marBottom w:val="0"/>
                                                                      <w:divBdr>
                                                                        <w:top w:val="none" w:sz="0" w:space="0" w:color="auto"/>
                                                                        <w:left w:val="none" w:sz="0" w:space="0" w:color="auto"/>
                                                                        <w:bottom w:val="none" w:sz="0" w:space="0" w:color="auto"/>
                                                                        <w:right w:val="none" w:sz="0" w:space="0" w:color="auto"/>
                                                                      </w:divBdr>
                                                                      <w:divsChild>
                                                                        <w:div w:id="171334262">
                                                                          <w:marLeft w:val="0"/>
                                                                          <w:marRight w:val="0"/>
                                                                          <w:marTop w:val="0"/>
                                                                          <w:marBottom w:val="0"/>
                                                                          <w:divBdr>
                                                                            <w:top w:val="none" w:sz="0" w:space="0" w:color="auto"/>
                                                                            <w:left w:val="none" w:sz="0" w:space="0" w:color="auto"/>
                                                                            <w:bottom w:val="none" w:sz="0" w:space="0" w:color="auto"/>
                                                                            <w:right w:val="none" w:sz="0" w:space="0" w:color="auto"/>
                                                                          </w:divBdr>
                                                                          <w:divsChild>
                                                                            <w:div w:id="532502971">
                                                                              <w:marLeft w:val="0"/>
                                                                              <w:marRight w:val="0"/>
                                                                              <w:marTop w:val="0"/>
                                                                              <w:marBottom w:val="0"/>
                                                                              <w:divBdr>
                                                                                <w:top w:val="none" w:sz="0" w:space="0" w:color="auto"/>
                                                                                <w:left w:val="none" w:sz="0" w:space="0" w:color="auto"/>
                                                                                <w:bottom w:val="none" w:sz="0" w:space="0" w:color="auto"/>
                                                                                <w:right w:val="none" w:sz="0" w:space="0" w:color="auto"/>
                                                                              </w:divBdr>
                                                                              <w:divsChild>
                                                                                <w:div w:id="1807115466">
                                                                                  <w:marLeft w:val="0"/>
                                                                                  <w:marRight w:val="0"/>
                                                                                  <w:marTop w:val="0"/>
                                                                                  <w:marBottom w:val="0"/>
                                                                                  <w:divBdr>
                                                                                    <w:top w:val="none" w:sz="0" w:space="0" w:color="auto"/>
                                                                                    <w:left w:val="none" w:sz="0" w:space="0" w:color="auto"/>
                                                                                    <w:bottom w:val="none" w:sz="0" w:space="0" w:color="auto"/>
                                                                                    <w:right w:val="none" w:sz="0" w:space="0" w:color="auto"/>
                                                                                  </w:divBdr>
                                                                                </w:div>
                                                                                <w:div w:id="1015378891">
                                                                                  <w:marLeft w:val="0"/>
                                                                                  <w:marRight w:val="0"/>
                                                                                  <w:marTop w:val="0"/>
                                                                                  <w:marBottom w:val="0"/>
                                                                                  <w:divBdr>
                                                                                    <w:top w:val="none" w:sz="0" w:space="0" w:color="auto"/>
                                                                                    <w:left w:val="none" w:sz="0" w:space="0" w:color="auto"/>
                                                                                    <w:bottom w:val="none" w:sz="0" w:space="0" w:color="auto"/>
                                                                                    <w:right w:val="none" w:sz="0" w:space="0" w:color="auto"/>
                                                                                  </w:divBdr>
                                                                                </w:div>
                                                                                <w:div w:id="1745106744">
                                                                                  <w:marLeft w:val="0"/>
                                                                                  <w:marRight w:val="0"/>
                                                                                  <w:marTop w:val="0"/>
                                                                                  <w:marBottom w:val="0"/>
                                                                                  <w:divBdr>
                                                                                    <w:top w:val="none" w:sz="0" w:space="0" w:color="auto"/>
                                                                                    <w:left w:val="none" w:sz="0" w:space="0" w:color="auto"/>
                                                                                    <w:bottom w:val="none" w:sz="0" w:space="0" w:color="auto"/>
                                                                                    <w:right w:val="none" w:sz="0" w:space="0" w:color="auto"/>
                                                                                  </w:divBdr>
                                                                                </w:div>
                                                                                <w:div w:id="2111927836">
                                                                                  <w:marLeft w:val="0"/>
                                                                                  <w:marRight w:val="0"/>
                                                                                  <w:marTop w:val="0"/>
                                                                                  <w:marBottom w:val="0"/>
                                                                                  <w:divBdr>
                                                                                    <w:top w:val="none" w:sz="0" w:space="0" w:color="auto"/>
                                                                                    <w:left w:val="none" w:sz="0" w:space="0" w:color="auto"/>
                                                                                    <w:bottom w:val="none" w:sz="0" w:space="0" w:color="auto"/>
                                                                                    <w:right w:val="none" w:sz="0" w:space="0" w:color="auto"/>
                                                                                  </w:divBdr>
                                                                                </w:div>
                                                                                <w:div w:id="1063718372">
                                                                                  <w:marLeft w:val="0"/>
                                                                                  <w:marRight w:val="0"/>
                                                                                  <w:marTop w:val="0"/>
                                                                                  <w:marBottom w:val="0"/>
                                                                                  <w:divBdr>
                                                                                    <w:top w:val="none" w:sz="0" w:space="0" w:color="auto"/>
                                                                                    <w:left w:val="none" w:sz="0" w:space="0" w:color="auto"/>
                                                                                    <w:bottom w:val="none" w:sz="0" w:space="0" w:color="auto"/>
                                                                                    <w:right w:val="none" w:sz="0" w:space="0" w:color="auto"/>
                                                                                  </w:divBdr>
                                                                                </w:div>
                                                                                <w:div w:id="1520775002">
                                                                                  <w:marLeft w:val="0"/>
                                                                                  <w:marRight w:val="0"/>
                                                                                  <w:marTop w:val="0"/>
                                                                                  <w:marBottom w:val="0"/>
                                                                                  <w:divBdr>
                                                                                    <w:top w:val="none" w:sz="0" w:space="0" w:color="auto"/>
                                                                                    <w:left w:val="none" w:sz="0" w:space="0" w:color="auto"/>
                                                                                    <w:bottom w:val="none" w:sz="0" w:space="0" w:color="auto"/>
                                                                                    <w:right w:val="none" w:sz="0" w:space="0" w:color="auto"/>
                                                                                  </w:divBdr>
                                                                                  <w:divsChild>
                                                                                    <w:div w:id="90207476">
                                                                                      <w:marLeft w:val="0"/>
                                                                                      <w:marRight w:val="0"/>
                                                                                      <w:marTop w:val="0"/>
                                                                                      <w:marBottom w:val="0"/>
                                                                                      <w:divBdr>
                                                                                        <w:top w:val="none" w:sz="0" w:space="0" w:color="auto"/>
                                                                                        <w:left w:val="none" w:sz="0" w:space="0" w:color="auto"/>
                                                                                        <w:bottom w:val="none" w:sz="0" w:space="0" w:color="auto"/>
                                                                                        <w:right w:val="none" w:sz="0" w:space="0" w:color="auto"/>
                                                                                      </w:divBdr>
                                                                                    </w:div>
                                                                                    <w:div w:id="1466969284">
                                                                                      <w:marLeft w:val="0"/>
                                                                                      <w:marRight w:val="0"/>
                                                                                      <w:marTop w:val="0"/>
                                                                                      <w:marBottom w:val="0"/>
                                                                                      <w:divBdr>
                                                                                        <w:top w:val="none" w:sz="0" w:space="0" w:color="auto"/>
                                                                                        <w:left w:val="none" w:sz="0" w:space="0" w:color="auto"/>
                                                                                        <w:bottom w:val="none" w:sz="0" w:space="0" w:color="auto"/>
                                                                                        <w:right w:val="none" w:sz="0" w:space="0" w:color="auto"/>
                                                                                      </w:divBdr>
                                                                                    </w:div>
                                                                                    <w:div w:id="1996102922">
                                                                                      <w:marLeft w:val="0"/>
                                                                                      <w:marRight w:val="0"/>
                                                                                      <w:marTop w:val="0"/>
                                                                                      <w:marBottom w:val="0"/>
                                                                                      <w:divBdr>
                                                                                        <w:top w:val="none" w:sz="0" w:space="0" w:color="auto"/>
                                                                                        <w:left w:val="none" w:sz="0" w:space="0" w:color="auto"/>
                                                                                        <w:bottom w:val="none" w:sz="0" w:space="0" w:color="auto"/>
                                                                                        <w:right w:val="none" w:sz="0" w:space="0" w:color="auto"/>
                                                                                      </w:divBdr>
                                                                                    </w:div>
                                                                                    <w:div w:id="532114288">
                                                                                      <w:marLeft w:val="0"/>
                                                                                      <w:marRight w:val="0"/>
                                                                                      <w:marTop w:val="0"/>
                                                                                      <w:marBottom w:val="0"/>
                                                                                      <w:divBdr>
                                                                                        <w:top w:val="none" w:sz="0" w:space="0" w:color="auto"/>
                                                                                        <w:left w:val="none" w:sz="0" w:space="0" w:color="auto"/>
                                                                                        <w:bottom w:val="none" w:sz="0" w:space="0" w:color="auto"/>
                                                                                        <w:right w:val="none" w:sz="0" w:space="0" w:color="auto"/>
                                                                                      </w:divBdr>
                                                                                    </w:div>
                                                                                    <w:div w:id="1115558458">
                                                                                      <w:marLeft w:val="0"/>
                                                                                      <w:marRight w:val="0"/>
                                                                                      <w:marTop w:val="0"/>
                                                                                      <w:marBottom w:val="0"/>
                                                                                      <w:divBdr>
                                                                                        <w:top w:val="none" w:sz="0" w:space="0" w:color="auto"/>
                                                                                        <w:left w:val="none" w:sz="0" w:space="0" w:color="auto"/>
                                                                                        <w:bottom w:val="none" w:sz="0" w:space="0" w:color="auto"/>
                                                                                        <w:right w:val="none" w:sz="0" w:space="0" w:color="auto"/>
                                                                                      </w:divBdr>
                                                                                    </w:div>
                                                                                  </w:divsChild>
                                                                                </w:div>
                                                                                <w:div w:id="967080321">
                                                                                  <w:marLeft w:val="0"/>
                                                                                  <w:marRight w:val="0"/>
                                                                                  <w:marTop w:val="0"/>
                                                                                  <w:marBottom w:val="0"/>
                                                                                  <w:divBdr>
                                                                                    <w:top w:val="none" w:sz="0" w:space="0" w:color="auto"/>
                                                                                    <w:left w:val="none" w:sz="0" w:space="0" w:color="auto"/>
                                                                                    <w:bottom w:val="none" w:sz="0" w:space="0" w:color="auto"/>
                                                                                    <w:right w:val="none" w:sz="0" w:space="0" w:color="auto"/>
                                                                                  </w:divBdr>
                                                                                  <w:divsChild>
                                                                                    <w:div w:id="858390659">
                                                                                      <w:marLeft w:val="0"/>
                                                                                      <w:marRight w:val="0"/>
                                                                                      <w:marTop w:val="0"/>
                                                                                      <w:marBottom w:val="0"/>
                                                                                      <w:divBdr>
                                                                                        <w:top w:val="none" w:sz="0" w:space="0" w:color="auto"/>
                                                                                        <w:left w:val="none" w:sz="0" w:space="0" w:color="auto"/>
                                                                                        <w:bottom w:val="none" w:sz="0" w:space="0" w:color="auto"/>
                                                                                        <w:right w:val="none" w:sz="0" w:space="0" w:color="auto"/>
                                                                                      </w:divBdr>
                                                                                    </w:div>
                                                                                    <w:div w:id="2096054370">
                                                                                      <w:marLeft w:val="0"/>
                                                                                      <w:marRight w:val="0"/>
                                                                                      <w:marTop w:val="0"/>
                                                                                      <w:marBottom w:val="0"/>
                                                                                      <w:divBdr>
                                                                                        <w:top w:val="none" w:sz="0" w:space="0" w:color="auto"/>
                                                                                        <w:left w:val="none" w:sz="0" w:space="0" w:color="auto"/>
                                                                                        <w:bottom w:val="none" w:sz="0" w:space="0" w:color="auto"/>
                                                                                        <w:right w:val="none" w:sz="0" w:space="0" w:color="auto"/>
                                                                                      </w:divBdr>
                                                                                    </w:div>
                                                                                    <w:div w:id="424377548">
                                                                                      <w:marLeft w:val="0"/>
                                                                                      <w:marRight w:val="0"/>
                                                                                      <w:marTop w:val="0"/>
                                                                                      <w:marBottom w:val="0"/>
                                                                                      <w:divBdr>
                                                                                        <w:top w:val="none" w:sz="0" w:space="0" w:color="auto"/>
                                                                                        <w:left w:val="none" w:sz="0" w:space="0" w:color="auto"/>
                                                                                        <w:bottom w:val="none" w:sz="0" w:space="0" w:color="auto"/>
                                                                                        <w:right w:val="none" w:sz="0" w:space="0" w:color="auto"/>
                                                                                      </w:divBdr>
                                                                                    </w:div>
                                                                                    <w:div w:id="1206721777">
                                                                                      <w:marLeft w:val="0"/>
                                                                                      <w:marRight w:val="0"/>
                                                                                      <w:marTop w:val="0"/>
                                                                                      <w:marBottom w:val="0"/>
                                                                                      <w:divBdr>
                                                                                        <w:top w:val="none" w:sz="0" w:space="0" w:color="auto"/>
                                                                                        <w:left w:val="none" w:sz="0" w:space="0" w:color="auto"/>
                                                                                        <w:bottom w:val="none" w:sz="0" w:space="0" w:color="auto"/>
                                                                                        <w:right w:val="none" w:sz="0" w:space="0" w:color="auto"/>
                                                                                      </w:divBdr>
                                                                                    </w:div>
                                                                                    <w:div w:id="1247349278">
                                                                                      <w:marLeft w:val="0"/>
                                                                                      <w:marRight w:val="0"/>
                                                                                      <w:marTop w:val="0"/>
                                                                                      <w:marBottom w:val="0"/>
                                                                                      <w:divBdr>
                                                                                        <w:top w:val="none" w:sz="0" w:space="0" w:color="auto"/>
                                                                                        <w:left w:val="none" w:sz="0" w:space="0" w:color="auto"/>
                                                                                        <w:bottom w:val="none" w:sz="0" w:space="0" w:color="auto"/>
                                                                                        <w:right w:val="none" w:sz="0" w:space="0" w:color="auto"/>
                                                                                      </w:divBdr>
                                                                                    </w:div>
                                                                                  </w:divsChild>
                                                                                </w:div>
                                                                                <w:div w:id="240914791">
                                                                                  <w:marLeft w:val="0"/>
                                                                                  <w:marRight w:val="0"/>
                                                                                  <w:marTop w:val="0"/>
                                                                                  <w:marBottom w:val="0"/>
                                                                                  <w:divBdr>
                                                                                    <w:top w:val="none" w:sz="0" w:space="0" w:color="auto"/>
                                                                                    <w:left w:val="none" w:sz="0" w:space="0" w:color="auto"/>
                                                                                    <w:bottom w:val="none" w:sz="0" w:space="0" w:color="auto"/>
                                                                                    <w:right w:val="none" w:sz="0" w:space="0" w:color="auto"/>
                                                                                  </w:divBdr>
                                                                                  <w:divsChild>
                                                                                    <w:div w:id="71246252">
                                                                                      <w:marLeft w:val="0"/>
                                                                                      <w:marRight w:val="0"/>
                                                                                      <w:marTop w:val="0"/>
                                                                                      <w:marBottom w:val="0"/>
                                                                                      <w:divBdr>
                                                                                        <w:top w:val="none" w:sz="0" w:space="0" w:color="auto"/>
                                                                                        <w:left w:val="none" w:sz="0" w:space="0" w:color="auto"/>
                                                                                        <w:bottom w:val="none" w:sz="0" w:space="0" w:color="auto"/>
                                                                                        <w:right w:val="none" w:sz="0" w:space="0" w:color="auto"/>
                                                                                      </w:divBdr>
                                                                                    </w:div>
                                                                                    <w:div w:id="1947690242">
                                                                                      <w:marLeft w:val="0"/>
                                                                                      <w:marRight w:val="0"/>
                                                                                      <w:marTop w:val="0"/>
                                                                                      <w:marBottom w:val="0"/>
                                                                                      <w:divBdr>
                                                                                        <w:top w:val="none" w:sz="0" w:space="0" w:color="auto"/>
                                                                                        <w:left w:val="none" w:sz="0" w:space="0" w:color="auto"/>
                                                                                        <w:bottom w:val="none" w:sz="0" w:space="0" w:color="auto"/>
                                                                                        <w:right w:val="none" w:sz="0" w:space="0" w:color="auto"/>
                                                                                      </w:divBdr>
                                                                                    </w:div>
                                                                                    <w:div w:id="367997444">
                                                                                      <w:marLeft w:val="0"/>
                                                                                      <w:marRight w:val="0"/>
                                                                                      <w:marTop w:val="0"/>
                                                                                      <w:marBottom w:val="0"/>
                                                                                      <w:divBdr>
                                                                                        <w:top w:val="none" w:sz="0" w:space="0" w:color="auto"/>
                                                                                        <w:left w:val="none" w:sz="0" w:space="0" w:color="auto"/>
                                                                                        <w:bottom w:val="none" w:sz="0" w:space="0" w:color="auto"/>
                                                                                        <w:right w:val="none" w:sz="0" w:space="0" w:color="auto"/>
                                                                                      </w:divBdr>
                                                                                    </w:div>
                                                                                    <w:div w:id="1563904418">
                                                                                      <w:marLeft w:val="0"/>
                                                                                      <w:marRight w:val="0"/>
                                                                                      <w:marTop w:val="0"/>
                                                                                      <w:marBottom w:val="0"/>
                                                                                      <w:divBdr>
                                                                                        <w:top w:val="none" w:sz="0" w:space="0" w:color="auto"/>
                                                                                        <w:left w:val="none" w:sz="0" w:space="0" w:color="auto"/>
                                                                                        <w:bottom w:val="none" w:sz="0" w:space="0" w:color="auto"/>
                                                                                        <w:right w:val="none" w:sz="0" w:space="0" w:color="auto"/>
                                                                                      </w:divBdr>
                                                                                    </w:div>
                                                                                    <w:div w:id="1507357281">
                                                                                      <w:marLeft w:val="0"/>
                                                                                      <w:marRight w:val="0"/>
                                                                                      <w:marTop w:val="0"/>
                                                                                      <w:marBottom w:val="0"/>
                                                                                      <w:divBdr>
                                                                                        <w:top w:val="none" w:sz="0" w:space="0" w:color="auto"/>
                                                                                        <w:left w:val="none" w:sz="0" w:space="0" w:color="auto"/>
                                                                                        <w:bottom w:val="none" w:sz="0" w:space="0" w:color="auto"/>
                                                                                        <w:right w:val="none" w:sz="0" w:space="0" w:color="auto"/>
                                                                                      </w:divBdr>
                                                                                    </w:div>
                                                                                  </w:divsChild>
                                                                                </w:div>
                                                                                <w:div w:id="456722821">
                                                                                  <w:marLeft w:val="0"/>
                                                                                  <w:marRight w:val="0"/>
                                                                                  <w:marTop w:val="0"/>
                                                                                  <w:marBottom w:val="0"/>
                                                                                  <w:divBdr>
                                                                                    <w:top w:val="none" w:sz="0" w:space="0" w:color="auto"/>
                                                                                    <w:left w:val="none" w:sz="0" w:space="0" w:color="auto"/>
                                                                                    <w:bottom w:val="none" w:sz="0" w:space="0" w:color="auto"/>
                                                                                    <w:right w:val="none" w:sz="0" w:space="0" w:color="auto"/>
                                                                                  </w:divBdr>
                                                                                </w:div>
                                                                                <w:div w:id="816579272">
                                                                                  <w:marLeft w:val="0"/>
                                                                                  <w:marRight w:val="0"/>
                                                                                  <w:marTop w:val="0"/>
                                                                                  <w:marBottom w:val="0"/>
                                                                                  <w:divBdr>
                                                                                    <w:top w:val="none" w:sz="0" w:space="0" w:color="auto"/>
                                                                                    <w:left w:val="none" w:sz="0" w:space="0" w:color="auto"/>
                                                                                    <w:bottom w:val="none" w:sz="0" w:space="0" w:color="auto"/>
                                                                                    <w:right w:val="none" w:sz="0" w:space="0" w:color="auto"/>
                                                                                  </w:divBdr>
                                                                                </w:div>
                                                                                <w:div w:id="685055420">
                                                                                  <w:marLeft w:val="0"/>
                                                                                  <w:marRight w:val="0"/>
                                                                                  <w:marTop w:val="0"/>
                                                                                  <w:marBottom w:val="0"/>
                                                                                  <w:divBdr>
                                                                                    <w:top w:val="none" w:sz="0" w:space="0" w:color="auto"/>
                                                                                    <w:left w:val="none" w:sz="0" w:space="0" w:color="auto"/>
                                                                                    <w:bottom w:val="none" w:sz="0" w:space="0" w:color="auto"/>
                                                                                    <w:right w:val="none" w:sz="0" w:space="0" w:color="auto"/>
                                                                                  </w:divBdr>
                                                                                </w:div>
                                                                                <w:div w:id="1151754350">
                                                                                  <w:marLeft w:val="0"/>
                                                                                  <w:marRight w:val="0"/>
                                                                                  <w:marTop w:val="0"/>
                                                                                  <w:marBottom w:val="0"/>
                                                                                  <w:divBdr>
                                                                                    <w:top w:val="none" w:sz="0" w:space="0" w:color="auto"/>
                                                                                    <w:left w:val="none" w:sz="0" w:space="0" w:color="auto"/>
                                                                                    <w:bottom w:val="none" w:sz="0" w:space="0" w:color="auto"/>
                                                                                    <w:right w:val="none" w:sz="0" w:space="0" w:color="auto"/>
                                                                                  </w:divBdr>
                                                                                </w:div>
                                                                                <w:div w:id="178007578">
                                                                                  <w:marLeft w:val="0"/>
                                                                                  <w:marRight w:val="0"/>
                                                                                  <w:marTop w:val="0"/>
                                                                                  <w:marBottom w:val="0"/>
                                                                                  <w:divBdr>
                                                                                    <w:top w:val="none" w:sz="0" w:space="0" w:color="auto"/>
                                                                                    <w:left w:val="none" w:sz="0" w:space="0" w:color="auto"/>
                                                                                    <w:bottom w:val="none" w:sz="0" w:space="0" w:color="auto"/>
                                                                                    <w:right w:val="none" w:sz="0" w:space="0" w:color="auto"/>
                                                                                  </w:divBdr>
                                                                                </w:div>
                                                                                <w:div w:id="951278286">
                                                                                  <w:marLeft w:val="0"/>
                                                                                  <w:marRight w:val="0"/>
                                                                                  <w:marTop w:val="0"/>
                                                                                  <w:marBottom w:val="0"/>
                                                                                  <w:divBdr>
                                                                                    <w:top w:val="none" w:sz="0" w:space="0" w:color="auto"/>
                                                                                    <w:left w:val="none" w:sz="0" w:space="0" w:color="auto"/>
                                                                                    <w:bottom w:val="none" w:sz="0" w:space="0" w:color="auto"/>
                                                                                    <w:right w:val="none" w:sz="0" w:space="0" w:color="auto"/>
                                                                                  </w:divBdr>
                                                                                </w:div>
                                                                                <w:div w:id="1038117484">
                                                                                  <w:marLeft w:val="0"/>
                                                                                  <w:marRight w:val="0"/>
                                                                                  <w:marTop w:val="0"/>
                                                                                  <w:marBottom w:val="0"/>
                                                                                  <w:divBdr>
                                                                                    <w:top w:val="none" w:sz="0" w:space="0" w:color="auto"/>
                                                                                    <w:left w:val="none" w:sz="0" w:space="0" w:color="auto"/>
                                                                                    <w:bottom w:val="none" w:sz="0" w:space="0" w:color="auto"/>
                                                                                    <w:right w:val="none" w:sz="0" w:space="0" w:color="auto"/>
                                                                                  </w:divBdr>
                                                                                </w:div>
                                                                                <w:div w:id="1575701045">
                                                                                  <w:marLeft w:val="0"/>
                                                                                  <w:marRight w:val="0"/>
                                                                                  <w:marTop w:val="0"/>
                                                                                  <w:marBottom w:val="0"/>
                                                                                  <w:divBdr>
                                                                                    <w:top w:val="none" w:sz="0" w:space="0" w:color="auto"/>
                                                                                    <w:left w:val="none" w:sz="0" w:space="0" w:color="auto"/>
                                                                                    <w:bottom w:val="none" w:sz="0" w:space="0" w:color="auto"/>
                                                                                    <w:right w:val="none" w:sz="0" w:space="0" w:color="auto"/>
                                                                                  </w:divBdr>
                                                                                </w:div>
                                                                                <w:div w:id="1924607165">
                                                                                  <w:marLeft w:val="0"/>
                                                                                  <w:marRight w:val="0"/>
                                                                                  <w:marTop w:val="0"/>
                                                                                  <w:marBottom w:val="0"/>
                                                                                  <w:divBdr>
                                                                                    <w:top w:val="none" w:sz="0" w:space="0" w:color="auto"/>
                                                                                    <w:left w:val="none" w:sz="0" w:space="0" w:color="auto"/>
                                                                                    <w:bottom w:val="none" w:sz="0" w:space="0" w:color="auto"/>
                                                                                    <w:right w:val="none" w:sz="0" w:space="0" w:color="auto"/>
                                                                                  </w:divBdr>
                                                                                </w:div>
                                                                                <w:div w:id="1645040827">
                                                                                  <w:marLeft w:val="0"/>
                                                                                  <w:marRight w:val="0"/>
                                                                                  <w:marTop w:val="0"/>
                                                                                  <w:marBottom w:val="0"/>
                                                                                  <w:divBdr>
                                                                                    <w:top w:val="none" w:sz="0" w:space="0" w:color="auto"/>
                                                                                    <w:left w:val="none" w:sz="0" w:space="0" w:color="auto"/>
                                                                                    <w:bottom w:val="none" w:sz="0" w:space="0" w:color="auto"/>
                                                                                    <w:right w:val="none" w:sz="0" w:space="0" w:color="auto"/>
                                                                                  </w:divBdr>
                                                                                </w:div>
                                                                                <w:div w:id="1096172955">
                                                                                  <w:marLeft w:val="0"/>
                                                                                  <w:marRight w:val="0"/>
                                                                                  <w:marTop w:val="0"/>
                                                                                  <w:marBottom w:val="0"/>
                                                                                  <w:divBdr>
                                                                                    <w:top w:val="none" w:sz="0" w:space="0" w:color="auto"/>
                                                                                    <w:left w:val="none" w:sz="0" w:space="0" w:color="auto"/>
                                                                                    <w:bottom w:val="none" w:sz="0" w:space="0" w:color="auto"/>
                                                                                    <w:right w:val="none" w:sz="0" w:space="0" w:color="auto"/>
                                                                                  </w:divBdr>
                                                                                  <w:divsChild>
                                                                                    <w:div w:id="792291971">
                                                                                      <w:marLeft w:val="0"/>
                                                                                      <w:marRight w:val="0"/>
                                                                                      <w:marTop w:val="0"/>
                                                                                      <w:marBottom w:val="0"/>
                                                                                      <w:divBdr>
                                                                                        <w:top w:val="none" w:sz="0" w:space="0" w:color="auto"/>
                                                                                        <w:left w:val="none" w:sz="0" w:space="0" w:color="auto"/>
                                                                                        <w:bottom w:val="none" w:sz="0" w:space="0" w:color="auto"/>
                                                                                        <w:right w:val="none" w:sz="0" w:space="0" w:color="auto"/>
                                                                                      </w:divBdr>
                                                                                    </w:div>
                                                                                    <w:div w:id="1237940223">
                                                                                      <w:marLeft w:val="0"/>
                                                                                      <w:marRight w:val="0"/>
                                                                                      <w:marTop w:val="0"/>
                                                                                      <w:marBottom w:val="0"/>
                                                                                      <w:divBdr>
                                                                                        <w:top w:val="none" w:sz="0" w:space="0" w:color="auto"/>
                                                                                        <w:left w:val="none" w:sz="0" w:space="0" w:color="auto"/>
                                                                                        <w:bottom w:val="none" w:sz="0" w:space="0" w:color="auto"/>
                                                                                        <w:right w:val="none" w:sz="0" w:space="0" w:color="auto"/>
                                                                                      </w:divBdr>
                                                                                    </w:div>
                                                                                    <w:div w:id="397628691">
                                                                                      <w:marLeft w:val="0"/>
                                                                                      <w:marRight w:val="0"/>
                                                                                      <w:marTop w:val="0"/>
                                                                                      <w:marBottom w:val="0"/>
                                                                                      <w:divBdr>
                                                                                        <w:top w:val="none" w:sz="0" w:space="0" w:color="auto"/>
                                                                                        <w:left w:val="none" w:sz="0" w:space="0" w:color="auto"/>
                                                                                        <w:bottom w:val="none" w:sz="0" w:space="0" w:color="auto"/>
                                                                                        <w:right w:val="none" w:sz="0" w:space="0" w:color="auto"/>
                                                                                      </w:divBdr>
                                                                                    </w:div>
                                                                                    <w:div w:id="1259604543">
                                                                                      <w:marLeft w:val="0"/>
                                                                                      <w:marRight w:val="0"/>
                                                                                      <w:marTop w:val="0"/>
                                                                                      <w:marBottom w:val="0"/>
                                                                                      <w:divBdr>
                                                                                        <w:top w:val="none" w:sz="0" w:space="0" w:color="auto"/>
                                                                                        <w:left w:val="none" w:sz="0" w:space="0" w:color="auto"/>
                                                                                        <w:bottom w:val="none" w:sz="0" w:space="0" w:color="auto"/>
                                                                                        <w:right w:val="none" w:sz="0" w:space="0" w:color="auto"/>
                                                                                      </w:divBdr>
                                                                                    </w:div>
                                                                                    <w:div w:id="1940870959">
                                                                                      <w:marLeft w:val="0"/>
                                                                                      <w:marRight w:val="0"/>
                                                                                      <w:marTop w:val="0"/>
                                                                                      <w:marBottom w:val="0"/>
                                                                                      <w:divBdr>
                                                                                        <w:top w:val="none" w:sz="0" w:space="0" w:color="auto"/>
                                                                                        <w:left w:val="none" w:sz="0" w:space="0" w:color="auto"/>
                                                                                        <w:bottom w:val="none" w:sz="0" w:space="0" w:color="auto"/>
                                                                                        <w:right w:val="none" w:sz="0" w:space="0" w:color="auto"/>
                                                                                      </w:divBdr>
                                                                                    </w:div>
                                                                                  </w:divsChild>
                                                                                </w:div>
                                                                                <w:div w:id="775290885">
                                                                                  <w:marLeft w:val="0"/>
                                                                                  <w:marRight w:val="0"/>
                                                                                  <w:marTop w:val="0"/>
                                                                                  <w:marBottom w:val="0"/>
                                                                                  <w:divBdr>
                                                                                    <w:top w:val="none" w:sz="0" w:space="0" w:color="auto"/>
                                                                                    <w:left w:val="none" w:sz="0" w:space="0" w:color="auto"/>
                                                                                    <w:bottom w:val="none" w:sz="0" w:space="0" w:color="auto"/>
                                                                                    <w:right w:val="none" w:sz="0" w:space="0" w:color="auto"/>
                                                                                  </w:divBdr>
                                                                                  <w:divsChild>
                                                                                    <w:div w:id="823617881">
                                                                                      <w:marLeft w:val="0"/>
                                                                                      <w:marRight w:val="0"/>
                                                                                      <w:marTop w:val="0"/>
                                                                                      <w:marBottom w:val="0"/>
                                                                                      <w:divBdr>
                                                                                        <w:top w:val="none" w:sz="0" w:space="0" w:color="auto"/>
                                                                                        <w:left w:val="none" w:sz="0" w:space="0" w:color="auto"/>
                                                                                        <w:bottom w:val="none" w:sz="0" w:space="0" w:color="auto"/>
                                                                                        <w:right w:val="none" w:sz="0" w:space="0" w:color="auto"/>
                                                                                      </w:divBdr>
                                                                                    </w:div>
                                                                                  </w:divsChild>
                                                                                </w:div>
                                                                                <w:div w:id="246888755">
                                                                                  <w:marLeft w:val="0"/>
                                                                                  <w:marRight w:val="0"/>
                                                                                  <w:marTop w:val="0"/>
                                                                                  <w:marBottom w:val="0"/>
                                                                                  <w:divBdr>
                                                                                    <w:top w:val="none" w:sz="0" w:space="0" w:color="auto"/>
                                                                                    <w:left w:val="none" w:sz="0" w:space="0" w:color="auto"/>
                                                                                    <w:bottom w:val="none" w:sz="0" w:space="0" w:color="auto"/>
                                                                                    <w:right w:val="none" w:sz="0" w:space="0" w:color="auto"/>
                                                                                  </w:divBdr>
                                                                                  <w:divsChild>
                                                                                    <w:div w:id="1542010306">
                                                                                      <w:marLeft w:val="0"/>
                                                                                      <w:marRight w:val="0"/>
                                                                                      <w:marTop w:val="0"/>
                                                                                      <w:marBottom w:val="0"/>
                                                                                      <w:divBdr>
                                                                                        <w:top w:val="none" w:sz="0" w:space="0" w:color="auto"/>
                                                                                        <w:left w:val="none" w:sz="0" w:space="0" w:color="auto"/>
                                                                                        <w:bottom w:val="none" w:sz="0" w:space="0" w:color="auto"/>
                                                                                        <w:right w:val="none" w:sz="0" w:space="0" w:color="auto"/>
                                                                                      </w:divBdr>
                                                                                    </w:div>
                                                                                    <w:div w:id="1861504406">
                                                                                      <w:marLeft w:val="0"/>
                                                                                      <w:marRight w:val="0"/>
                                                                                      <w:marTop w:val="0"/>
                                                                                      <w:marBottom w:val="0"/>
                                                                                      <w:divBdr>
                                                                                        <w:top w:val="none" w:sz="0" w:space="0" w:color="auto"/>
                                                                                        <w:left w:val="none" w:sz="0" w:space="0" w:color="auto"/>
                                                                                        <w:bottom w:val="none" w:sz="0" w:space="0" w:color="auto"/>
                                                                                        <w:right w:val="none" w:sz="0" w:space="0" w:color="auto"/>
                                                                                      </w:divBdr>
                                                                                    </w:div>
                                                                                  </w:divsChild>
                                                                                </w:div>
                                                                                <w:div w:id="81413381">
                                                                                  <w:marLeft w:val="0"/>
                                                                                  <w:marRight w:val="0"/>
                                                                                  <w:marTop w:val="0"/>
                                                                                  <w:marBottom w:val="0"/>
                                                                                  <w:divBdr>
                                                                                    <w:top w:val="none" w:sz="0" w:space="0" w:color="auto"/>
                                                                                    <w:left w:val="none" w:sz="0" w:space="0" w:color="auto"/>
                                                                                    <w:bottom w:val="none" w:sz="0" w:space="0" w:color="auto"/>
                                                                                    <w:right w:val="none" w:sz="0" w:space="0" w:color="auto"/>
                                                                                  </w:divBdr>
                                                                                </w:div>
                                                                                <w:div w:id="2055301526">
                                                                                  <w:marLeft w:val="0"/>
                                                                                  <w:marRight w:val="0"/>
                                                                                  <w:marTop w:val="0"/>
                                                                                  <w:marBottom w:val="0"/>
                                                                                  <w:divBdr>
                                                                                    <w:top w:val="none" w:sz="0" w:space="0" w:color="auto"/>
                                                                                    <w:left w:val="none" w:sz="0" w:space="0" w:color="auto"/>
                                                                                    <w:bottom w:val="none" w:sz="0" w:space="0" w:color="auto"/>
                                                                                    <w:right w:val="none" w:sz="0" w:space="0" w:color="auto"/>
                                                                                  </w:divBdr>
                                                                                </w:div>
                                                                                <w:div w:id="997339709">
                                                                                  <w:marLeft w:val="0"/>
                                                                                  <w:marRight w:val="0"/>
                                                                                  <w:marTop w:val="0"/>
                                                                                  <w:marBottom w:val="0"/>
                                                                                  <w:divBdr>
                                                                                    <w:top w:val="none" w:sz="0" w:space="0" w:color="auto"/>
                                                                                    <w:left w:val="none" w:sz="0" w:space="0" w:color="auto"/>
                                                                                    <w:bottom w:val="none" w:sz="0" w:space="0" w:color="auto"/>
                                                                                    <w:right w:val="none" w:sz="0" w:space="0" w:color="auto"/>
                                                                                  </w:divBdr>
                                                                                </w:div>
                                                                                <w:div w:id="1805847921">
                                                                                  <w:marLeft w:val="0"/>
                                                                                  <w:marRight w:val="0"/>
                                                                                  <w:marTop w:val="0"/>
                                                                                  <w:marBottom w:val="0"/>
                                                                                  <w:divBdr>
                                                                                    <w:top w:val="none" w:sz="0" w:space="0" w:color="auto"/>
                                                                                    <w:left w:val="none" w:sz="0" w:space="0" w:color="auto"/>
                                                                                    <w:bottom w:val="none" w:sz="0" w:space="0" w:color="auto"/>
                                                                                    <w:right w:val="none" w:sz="0" w:space="0" w:color="auto"/>
                                                                                  </w:divBdr>
                                                                                </w:div>
                                                                                <w:div w:id="998463690">
                                                                                  <w:marLeft w:val="0"/>
                                                                                  <w:marRight w:val="0"/>
                                                                                  <w:marTop w:val="0"/>
                                                                                  <w:marBottom w:val="0"/>
                                                                                  <w:divBdr>
                                                                                    <w:top w:val="none" w:sz="0" w:space="0" w:color="auto"/>
                                                                                    <w:left w:val="none" w:sz="0" w:space="0" w:color="auto"/>
                                                                                    <w:bottom w:val="none" w:sz="0" w:space="0" w:color="auto"/>
                                                                                    <w:right w:val="none" w:sz="0" w:space="0" w:color="auto"/>
                                                                                  </w:divBdr>
                                                                                </w:div>
                                                                                <w:div w:id="1927958352">
                                                                                  <w:marLeft w:val="0"/>
                                                                                  <w:marRight w:val="0"/>
                                                                                  <w:marTop w:val="0"/>
                                                                                  <w:marBottom w:val="0"/>
                                                                                  <w:divBdr>
                                                                                    <w:top w:val="none" w:sz="0" w:space="0" w:color="auto"/>
                                                                                    <w:left w:val="none" w:sz="0" w:space="0" w:color="auto"/>
                                                                                    <w:bottom w:val="none" w:sz="0" w:space="0" w:color="auto"/>
                                                                                    <w:right w:val="none" w:sz="0" w:space="0" w:color="auto"/>
                                                                                  </w:divBdr>
                                                                                </w:div>
                                                                                <w:div w:id="1108739753">
                                                                                  <w:marLeft w:val="0"/>
                                                                                  <w:marRight w:val="0"/>
                                                                                  <w:marTop w:val="0"/>
                                                                                  <w:marBottom w:val="0"/>
                                                                                  <w:divBdr>
                                                                                    <w:top w:val="none" w:sz="0" w:space="0" w:color="auto"/>
                                                                                    <w:left w:val="none" w:sz="0" w:space="0" w:color="auto"/>
                                                                                    <w:bottom w:val="none" w:sz="0" w:space="0" w:color="auto"/>
                                                                                    <w:right w:val="none" w:sz="0" w:space="0" w:color="auto"/>
                                                                                  </w:divBdr>
                                                                                </w:div>
                                                                                <w:div w:id="281346316">
                                                                                  <w:marLeft w:val="0"/>
                                                                                  <w:marRight w:val="0"/>
                                                                                  <w:marTop w:val="0"/>
                                                                                  <w:marBottom w:val="0"/>
                                                                                  <w:divBdr>
                                                                                    <w:top w:val="none" w:sz="0" w:space="0" w:color="auto"/>
                                                                                    <w:left w:val="none" w:sz="0" w:space="0" w:color="auto"/>
                                                                                    <w:bottom w:val="none" w:sz="0" w:space="0" w:color="auto"/>
                                                                                    <w:right w:val="none" w:sz="0" w:space="0" w:color="auto"/>
                                                                                  </w:divBdr>
                                                                                </w:div>
                                                                                <w:div w:id="905533118">
                                                                                  <w:marLeft w:val="0"/>
                                                                                  <w:marRight w:val="0"/>
                                                                                  <w:marTop w:val="0"/>
                                                                                  <w:marBottom w:val="0"/>
                                                                                  <w:divBdr>
                                                                                    <w:top w:val="none" w:sz="0" w:space="0" w:color="auto"/>
                                                                                    <w:left w:val="none" w:sz="0" w:space="0" w:color="auto"/>
                                                                                    <w:bottom w:val="none" w:sz="0" w:space="0" w:color="auto"/>
                                                                                    <w:right w:val="none" w:sz="0" w:space="0" w:color="auto"/>
                                                                                  </w:divBdr>
                                                                                </w:div>
                                                                                <w:div w:id="1693146865">
                                                                                  <w:marLeft w:val="0"/>
                                                                                  <w:marRight w:val="0"/>
                                                                                  <w:marTop w:val="0"/>
                                                                                  <w:marBottom w:val="0"/>
                                                                                  <w:divBdr>
                                                                                    <w:top w:val="none" w:sz="0" w:space="0" w:color="auto"/>
                                                                                    <w:left w:val="none" w:sz="0" w:space="0" w:color="auto"/>
                                                                                    <w:bottom w:val="none" w:sz="0" w:space="0" w:color="auto"/>
                                                                                    <w:right w:val="none" w:sz="0" w:space="0" w:color="auto"/>
                                                                                  </w:divBdr>
                                                                                </w:div>
                                                                                <w:div w:id="1582986568">
                                                                                  <w:marLeft w:val="0"/>
                                                                                  <w:marRight w:val="0"/>
                                                                                  <w:marTop w:val="0"/>
                                                                                  <w:marBottom w:val="0"/>
                                                                                  <w:divBdr>
                                                                                    <w:top w:val="none" w:sz="0" w:space="0" w:color="auto"/>
                                                                                    <w:left w:val="none" w:sz="0" w:space="0" w:color="auto"/>
                                                                                    <w:bottom w:val="none" w:sz="0" w:space="0" w:color="auto"/>
                                                                                    <w:right w:val="none" w:sz="0" w:space="0" w:color="auto"/>
                                                                                  </w:divBdr>
                                                                                </w:div>
                                                                                <w:div w:id="2006202323">
                                                                                  <w:marLeft w:val="0"/>
                                                                                  <w:marRight w:val="0"/>
                                                                                  <w:marTop w:val="0"/>
                                                                                  <w:marBottom w:val="0"/>
                                                                                  <w:divBdr>
                                                                                    <w:top w:val="none" w:sz="0" w:space="0" w:color="auto"/>
                                                                                    <w:left w:val="none" w:sz="0" w:space="0" w:color="auto"/>
                                                                                    <w:bottom w:val="none" w:sz="0" w:space="0" w:color="auto"/>
                                                                                    <w:right w:val="none" w:sz="0" w:space="0" w:color="auto"/>
                                                                                  </w:divBdr>
                                                                                </w:div>
                                                                                <w:div w:id="1139886626">
                                                                                  <w:marLeft w:val="0"/>
                                                                                  <w:marRight w:val="0"/>
                                                                                  <w:marTop w:val="0"/>
                                                                                  <w:marBottom w:val="0"/>
                                                                                  <w:divBdr>
                                                                                    <w:top w:val="none" w:sz="0" w:space="0" w:color="auto"/>
                                                                                    <w:left w:val="none" w:sz="0" w:space="0" w:color="auto"/>
                                                                                    <w:bottom w:val="none" w:sz="0" w:space="0" w:color="auto"/>
                                                                                    <w:right w:val="none" w:sz="0" w:space="0" w:color="auto"/>
                                                                                  </w:divBdr>
                                                                                </w:div>
                                                                                <w:div w:id="276563373">
                                                                                  <w:marLeft w:val="0"/>
                                                                                  <w:marRight w:val="0"/>
                                                                                  <w:marTop w:val="0"/>
                                                                                  <w:marBottom w:val="0"/>
                                                                                  <w:divBdr>
                                                                                    <w:top w:val="none" w:sz="0" w:space="0" w:color="auto"/>
                                                                                    <w:left w:val="none" w:sz="0" w:space="0" w:color="auto"/>
                                                                                    <w:bottom w:val="none" w:sz="0" w:space="0" w:color="auto"/>
                                                                                    <w:right w:val="none" w:sz="0" w:space="0" w:color="auto"/>
                                                                                  </w:divBdr>
                                                                                </w:div>
                                                                                <w:div w:id="938024318">
                                                                                  <w:marLeft w:val="0"/>
                                                                                  <w:marRight w:val="0"/>
                                                                                  <w:marTop w:val="0"/>
                                                                                  <w:marBottom w:val="0"/>
                                                                                  <w:divBdr>
                                                                                    <w:top w:val="none" w:sz="0" w:space="0" w:color="auto"/>
                                                                                    <w:left w:val="none" w:sz="0" w:space="0" w:color="auto"/>
                                                                                    <w:bottom w:val="none" w:sz="0" w:space="0" w:color="auto"/>
                                                                                    <w:right w:val="none" w:sz="0" w:space="0" w:color="auto"/>
                                                                                  </w:divBdr>
                                                                                </w:div>
                                                                                <w:div w:id="2147090480">
                                                                                  <w:marLeft w:val="0"/>
                                                                                  <w:marRight w:val="0"/>
                                                                                  <w:marTop w:val="0"/>
                                                                                  <w:marBottom w:val="0"/>
                                                                                  <w:divBdr>
                                                                                    <w:top w:val="none" w:sz="0" w:space="0" w:color="auto"/>
                                                                                    <w:left w:val="none" w:sz="0" w:space="0" w:color="auto"/>
                                                                                    <w:bottom w:val="none" w:sz="0" w:space="0" w:color="auto"/>
                                                                                    <w:right w:val="none" w:sz="0" w:space="0" w:color="auto"/>
                                                                                  </w:divBdr>
                                                                                </w:div>
                                                                                <w:div w:id="825898946">
                                                                                  <w:marLeft w:val="0"/>
                                                                                  <w:marRight w:val="0"/>
                                                                                  <w:marTop w:val="0"/>
                                                                                  <w:marBottom w:val="0"/>
                                                                                  <w:divBdr>
                                                                                    <w:top w:val="none" w:sz="0" w:space="0" w:color="auto"/>
                                                                                    <w:left w:val="none" w:sz="0" w:space="0" w:color="auto"/>
                                                                                    <w:bottom w:val="none" w:sz="0" w:space="0" w:color="auto"/>
                                                                                    <w:right w:val="none" w:sz="0" w:space="0" w:color="auto"/>
                                                                                  </w:divBdr>
                                                                                </w:div>
                                                                                <w:div w:id="651518810">
                                                                                  <w:marLeft w:val="0"/>
                                                                                  <w:marRight w:val="0"/>
                                                                                  <w:marTop w:val="0"/>
                                                                                  <w:marBottom w:val="0"/>
                                                                                  <w:divBdr>
                                                                                    <w:top w:val="none" w:sz="0" w:space="0" w:color="auto"/>
                                                                                    <w:left w:val="none" w:sz="0" w:space="0" w:color="auto"/>
                                                                                    <w:bottom w:val="none" w:sz="0" w:space="0" w:color="auto"/>
                                                                                    <w:right w:val="none" w:sz="0" w:space="0" w:color="auto"/>
                                                                                  </w:divBdr>
                                                                                </w:div>
                                                                                <w:div w:id="745146118">
                                                                                  <w:marLeft w:val="0"/>
                                                                                  <w:marRight w:val="0"/>
                                                                                  <w:marTop w:val="0"/>
                                                                                  <w:marBottom w:val="0"/>
                                                                                  <w:divBdr>
                                                                                    <w:top w:val="none" w:sz="0" w:space="0" w:color="auto"/>
                                                                                    <w:left w:val="none" w:sz="0" w:space="0" w:color="auto"/>
                                                                                    <w:bottom w:val="none" w:sz="0" w:space="0" w:color="auto"/>
                                                                                    <w:right w:val="none" w:sz="0" w:space="0" w:color="auto"/>
                                                                                  </w:divBdr>
                                                                                </w:div>
                                                                                <w:div w:id="2077622525">
                                                                                  <w:marLeft w:val="0"/>
                                                                                  <w:marRight w:val="0"/>
                                                                                  <w:marTop w:val="0"/>
                                                                                  <w:marBottom w:val="0"/>
                                                                                  <w:divBdr>
                                                                                    <w:top w:val="none" w:sz="0" w:space="0" w:color="auto"/>
                                                                                    <w:left w:val="none" w:sz="0" w:space="0" w:color="auto"/>
                                                                                    <w:bottom w:val="none" w:sz="0" w:space="0" w:color="auto"/>
                                                                                    <w:right w:val="none" w:sz="0" w:space="0" w:color="auto"/>
                                                                                  </w:divBdr>
                                                                                </w:div>
                                                                                <w:div w:id="1710565299">
                                                                                  <w:marLeft w:val="0"/>
                                                                                  <w:marRight w:val="0"/>
                                                                                  <w:marTop w:val="0"/>
                                                                                  <w:marBottom w:val="0"/>
                                                                                  <w:divBdr>
                                                                                    <w:top w:val="none" w:sz="0" w:space="0" w:color="auto"/>
                                                                                    <w:left w:val="none" w:sz="0" w:space="0" w:color="auto"/>
                                                                                    <w:bottom w:val="none" w:sz="0" w:space="0" w:color="auto"/>
                                                                                    <w:right w:val="none" w:sz="0" w:space="0" w:color="auto"/>
                                                                                  </w:divBdr>
                                                                                </w:div>
                                                                                <w:div w:id="542400690">
                                                                                  <w:marLeft w:val="0"/>
                                                                                  <w:marRight w:val="0"/>
                                                                                  <w:marTop w:val="0"/>
                                                                                  <w:marBottom w:val="0"/>
                                                                                  <w:divBdr>
                                                                                    <w:top w:val="none" w:sz="0" w:space="0" w:color="auto"/>
                                                                                    <w:left w:val="none" w:sz="0" w:space="0" w:color="auto"/>
                                                                                    <w:bottom w:val="none" w:sz="0" w:space="0" w:color="auto"/>
                                                                                    <w:right w:val="none" w:sz="0" w:space="0" w:color="auto"/>
                                                                                  </w:divBdr>
                                                                                </w:div>
                                                                                <w:div w:id="737047450">
                                                                                  <w:marLeft w:val="0"/>
                                                                                  <w:marRight w:val="0"/>
                                                                                  <w:marTop w:val="0"/>
                                                                                  <w:marBottom w:val="0"/>
                                                                                  <w:divBdr>
                                                                                    <w:top w:val="none" w:sz="0" w:space="0" w:color="auto"/>
                                                                                    <w:left w:val="none" w:sz="0" w:space="0" w:color="auto"/>
                                                                                    <w:bottom w:val="none" w:sz="0" w:space="0" w:color="auto"/>
                                                                                    <w:right w:val="none" w:sz="0" w:space="0" w:color="auto"/>
                                                                                  </w:divBdr>
                                                                                </w:div>
                                                                                <w:div w:id="19538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4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ivationalinterviewing2c@gmail.com"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www.paypal.me/bridgettefranklin" TargetMode="External" /><Relationship Id="rId4" Type="http://schemas.openxmlformats.org/officeDocument/2006/relationships/webSettings" Target="webSettings.xml" /><Relationship Id="rId9" Type="http://schemas.openxmlformats.org/officeDocument/2006/relationships/hyperlink" Target="mailto:Motivationalinterviewing2c@gmail.com"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7985</CharactersWithSpaces>
  <SharedDoc>false</SharedDoc>
  <HLinks>
    <vt:vector size="24" baseType="variant">
      <vt:variant>
        <vt:i4>6750256</vt:i4>
      </vt:variant>
      <vt:variant>
        <vt:i4>9</vt:i4>
      </vt:variant>
      <vt:variant>
        <vt:i4>0</vt:i4>
      </vt:variant>
      <vt:variant>
        <vt:i4>5</vt:i4>
      </vt:variant>
      <vt:variant>
        <vt:lpwstr>http://www.ihg.com/holidayinnexpress/hotels/us/en/andover/ictak/hoteldetail/directions</vt:lpwstr>
      </vt:variant>
      <vt:variant>
        <vt:lpwstr/>
      </vt:variant>
      <vt:variant>
        <vt:i4>5308503</vt:i4>
      </vt:variant>
      <vt:variant>
        <vt:i4>6</vt:i4>
      </vt:variant>
      <vt:variant>
        <vt:i4>0</vt:i4>
      </vt:variant>
      <vt:variant>
        <vt:i4>5</vt:i4>
      </vt:variant>
      <vt:variant>
        <vt:lpwstr>javascript://</vt:lpwstr>
      </vt:variant>
      <vt:variant>
        <vt:lpwstr/>
      </vt:variant>
      <vt:variant>
        <vt:i4>2883630</vt:i4>
      </vt:variant>
      <vt:variant>
        <vt:i4>3</vt:i4>
      </vt:variant>
      <vt:variant>
        <vt:i4>0</vt:i4>
      </vt:variant>
      <vt:variant>
        <vt:i4>5</vt:i4>
      </vt:variant>
      <vt:variant>
        <vt:lpwstr>http://www.ihg.com/holidayinnexpress/hotels/us/en/andover/ictak/hoteldetail</vt:lpwstr>
      </vt:variant>
      <vt:variant>
        <vt:lpwstr/>
      </vt:variant>
      <vt:variant>
        <vt:i4>2555925</vt:i4>
      </vt:variant>
      <vt:variant>
        <vt:i4>0</vt:i4>
      </vt:variant>
      <vt:variant>
        <vt:i4>0</vt:i4>
      </vt:variant>
      <vt:variant>
        <vt:i4>5</vt:i4>
      </vt:variant>
      <vt:variant>
        <vt:lpwstr>mailto:sdenny21@yahoo.com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cp:lastModifiedBy>Bridgette G Franklin</cp:lastModifiedBy>
  <cp:revision>2</cp:revision>
  <cp:lastPrinted>2013-09-18T23:20:00Z</cp:lastPrinted>
  <dcterms:created xsi:type="dcterms:W3CDTF">2019-09-23T04:57:00Z</dcterms:created>
  <dcterms:modified xsi:type="dcterms:W3CDTF">2019-09-23T04:57:00Z</dcterms:modified>
</cp:coreProperties>
</file>